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67" w:rsidRPr="00DF0F4B" w:rsidRDefault="00CD1C67" w:rsidP="00DF0F4B">
      <w:pPr>
        <w:spacing w:after="0" w:line="240" w:lineRule="auto"/>
        <w:rPr>
          <w:rFonts w:ascii="Times New Roman" w:hAnsi="Times New Roman"/>
          <w:bCs/>
          <w:sz w:val="24"/>
          <w:szCs w:val="24"/>
        </w:rPr>
      </w:pPr>
      <w:r w:rsidRPr="00DF0F4B">
        <w:rPr>
          <w:rFonts w:ascii="Times New Roman" w:hAnsi="Times New Roman"/>
          <w:bCs/>
          <w:sz w:val="24"/>
          <w:szCs w:val="24"/>
        </w:rPr>
        <w:t>Принят</w:t>
      </w:r>
      <w:r w:rsidR="00493165">
        <w:rPr>
          <w:rFonts w:ascii="Times New Roman" w:hAnsi="Times New Roman"/>
          <w:bCs/>
          <w:sz w:val="24"/>
          <w:szCs w:val="24"/>
        </w:rPr>
        <w:t>а</w:t>
      </w:r>
      <w:r w:rsidRPr="00DF0F4B">
        <w:rPr>
          <w:rFonts w:ascii="Times New Roman" w:hAnsi="Times New Roman"/>
          <w:bCs/>
          <w:sz w:val="24"/>
          <w:szCs w:val="24"/>
        </w:rPr>
        <w:t xml:space="preserve"> на заседании</w:t>
      </w:r>
      <w:proofErr w:type="gramStart"/>
      <w:r w:rsidRPr="00DF0F4B">
        <w:rPr>
          <w:rFonts w:ascii="Times New Roman" w:hAnsi="Times New Roman"/>
          <w:bCs/>
          <w:sz w:val="24"/>
          <w:szCs w:val="24"/>
        </w:rPr>
        <w:t xml:space="preserve">                                                      </w:t>
      </w:r>
      <w:r>
        <w:rPr>
          <w:rFonts w:ascii="Times New Roman" w:hAnsi="Times New Roman"/>
          <w:bCs/>
          <w:sz w:val="24"/>
          <w:szCs w:val="24"/>
        </w:rPr>
        <w:t xml:space="preserve">           </w:t>
      </w:r>
      <w:r w:rsidRPr="00DF0F4B">
        <w:rPr>
          <w:rFonts w:ascii="Times New Roman" w:hAnsi="Times New Roman"/>
          <w:bCs/>
          <w:sz w:val="24"/>
          <w:szCs w:val="24"/>
        </w:rPr>
        <w:t>У</w:t>
      </w:r>
      <w:proofErr w:type="gramEnd"/>
      <w:r w:rsidR="00493165">
        <w:rPr>
          <w:rFonts w:ascii="Times New Roman" w:hAnsi="Times New Roman"/>
          <w:bCs/>
          <w:sz w:val="24"/>
          <w:szCs w:val="24"/>
        </w:rPr>
        <w:t>тверждаю:</w:t>
      </w:r>
      <w:r w:rsidRPr="00DF0F4B">
        <w:rPr>
          <w:rFonts w:ascii="Times New Roman" w:hAnsi="Times New Roman"/>
          <w:bCs/>
          <w:sz w:val="24"/>
          <w:szCs w:val="24"/>
        </w:rPr>
        <w:t xml:space="preserve">                                                                                                                                                                </w:t>
      </w:r>
    </w:p>
    <w:p w:rsidR="00CD1C67" w:rsidRPr="00DF0F4B" w:rsidRDefault="00CD1C67" w:rsidP="00DF0F4B">
      <w:pPr>
        <w:spacing w:after="0" w:line="240" w:lineRule="auto"/>
        <w:rPr>
          <w:rFonts w:ascii="Times New Roman" w:hAnsi="Times New Roman"/>
          <w:bCs/>
          <w:sz w:val="24"/>
          <w:szCs w:val="24"/>
        </w:rPr>
      </w:pPr>
      <w:r w:rsidRPr="00DF0F4B">
        <w:rPr>
          <w:rFonts w:ascii="Times New Roman" w:hAnsi="Times New Roman"/>
          <w:bCs/>
          <w:sz w:val="24"/>
          <w:szCs w:val="24"/>
        </w:rPr>
        <w:t xml:space="preserve">педагогического  совета № _____                   </w:t>
      </w:r>
      <w:r>
        <w:rPr>
          <w:rFonts w:ascii="Times New Roman" w:hAnsi="Times New Roman"/>
          <w:bCs/>
          <w:sz w:val="24"/>
          <w:szCs w:val="24"/>
        </w:rPr>
        <w:t xml:space="preserve">                         </w:t>
      </w:r>
      <w:r w:rsidRPr="00DF0F4B">
        <w:rPr>
          <w:rFonts w:ascii="Times New Roman" w:hAnsi="Times New Roman"/>
          <w:bCs/>
          <w:sz w:val="24"/>
          <w:szCs w:val="24"/>
        </w:rPr>
        <w:t>Директор МО</w:t>
      </w:r>
      <w:r w:rsidR="00493165" w:rsidRPr="00DF0F4B">
        <w:rPr>
          <w:rFonts w:ascii="Times New Roman" w:hAnsi="Times New Roman"/>
          <w:bCs/>
          <w:sz w:val="24"/>
          <w:szCs w:val="24"/>
        </w:rPr>
        <w:t>Б</w:t>
      </w:r>
      <w:r w:rsidRPr="00DF0F4B">
        <w:rPr>
          <w:rFonts w:ascii="Times New Roman" w:hAnsi="Times New Roman"/>
          <w:bCs/>
          <w:sz w:val="24"/>
          <w:szCs w:val="24"/>
        </w:rPr>
        <w:t>У «СОШ № 25»</w:t>
      </w:r>
    </w:p>
    <w:p w:rsidR="00CD1C67" w:rsidRPr="00DF0F4B" w:rsidRDefault="00CD1C67" w:rsidP="00DF0F4B">
      <w:pPr>
        <w:spacing w:after="0" w:line="240" w:lineRule="auto"/>
        <w:rPr>
          <w:rFonts w:ascii="Times New Roman" w:hAnsi="Times New Roman"/>
          <w:bCs/>
          <w:sz w:val="24"/>
          <w:szCs w:val="24"/>
        </w:rPr>
      </w:pPr>
      <w:r w:rsidRPr="00DF0F4B">
        <w:rPr>
          <w:rFonts w:ascii="Times New Roman" w:hAnsi="Times New Roman"/>
          <w:bCs/>
          <w:sz w:val="24"/>
          <w:szCs w:val="24"/>
        </w:rPr>
        <w:t xml:space="preserve">от «___»___________ 2014 г.                                          </w:t>
      </w:r>
      <w:r w:rsidR="00D760B9">
        <w:rPr>
          <w:rFonts w:ascii="Times New Roman" w:hAnsi="Times New Roman"/>
          <w:bCs/>
          <w:sz w:val="24"/>
          <w:szCs w:val="24"/>
        </w:rPr>
        <w:t xml:space="preserve">           ______________</w:t>
      </w:r>
      <w:r w:rsidRPr="00DF0F4B">
        <w:rPr>
          <w:rFonts w:ascii="Times New Roman" w:hAnsi="Times New Roman"/>
          <w:bCs/>
          <w:sz w:val="24"/>
          <w:szCs w:val="24"/>
        </w:rPr>
        <w:t>Л.А. Швалина</w:t>
      </w:r>
    </w:p>
    <w:p w:rsidR="00CD1C67" w:rsidRPr="00DF0F4B" w:rsidRDefault="00493165" w:rsidP="00DF0F4B">
      <w:pPr>
        <w:spacing w:after="0" w:line="240" w:lineRule="auto"/>
        <w:jc w:val="center"/>
        <w:rPr>
          <w:rFonts w:ascii="Times New Roman" w:hAnsi="Times New Roman"/>
          <w:sz w:val="24"/>
          <w:szCs w:val="24"/>
        </w:rPr>
      </w:pPr>
      <w:r>
        <w:rPr>
          <w:rFonts w:ascii="Times New Roman" w:hAnsi="Times New Roman"/>
          <w:sz w:val="24"/>
          <w:szCs w:val="24"/>
        </w:rPr>
        <w:t xml:space="preserve">                       </w:t>
      </w:r>
      <w:r w:rsidR="00D760B9">
        <w:rPr>
          <w:rFonts w:ascii="Times New Roman" w:hAnsi="Times New Roman"/>
          <w:sz w:val="24"/>
          <w:szCs w:val="24"/>
        </w:rPr>
        <w:t xml:space="preserve">                                                                           </w:t>
      </w:r>
      <w:r>
        <w:rPr>
          <w:rFonts w:ascii="Times New Roman" w:hAnsi="Times New Roman"/>
          <w:sz w:val="24"/>
          <w:szCs w:val="24"/>
        </w:rPr>
        <w:t xml:space="preserve"> приказ</w:t>
      </w:r>
      <w:r w:rsidR="00D760B9">
        <w:rPr>
          <w:rFonts w:ascii="Times New Roman" w:hAnsi="Times New Roman"/>
          <w:sz w:val="24"/>
          <w:szCs w:val="24"/>
        </w:rPr>
        <w:t xml:space="preserve"> №______ </w:t>
      </w:r>
      <w:proofErr w:type="gramStart"/>
      <w:r w:rsidR="00D760B9">
        <w:rPr>
          <w:rFonts w:ascii="Times New Roman" w:hAnsi="Times New Roman"/>
          <w:sz w:val="24"/>
          <w:szCs w:val="24"/>
        </w:rPr>
        <w:t>от</w:t>
      </w:r>
      <w:proofErr w:type="gramEnd"/>
      <w:r w:rsidR="00D760B9">
        <w:rPr>
          <w:rFonts w:ascii="Times New Roman" w:hAnsi="Times New Roman"/>
          <w:sz w:val="24"/>
          <w:szCs w:val="24"/>
        </w:rPr>
        <w:t xml:space="preserve"> ________</w:t>
      </w:r>
    </w:p>
    <w:p w:rsidR="00CD1C67" w:rsidRPr="00DF0F4B" w:rsidRDefault="00CD1C67" w:rsidP="00DF0F4B">
      <w:pPr>
        <w:spacing w:after="0" w:line="240" w:lineRule="auto"/>
        <w:jc w:val="center"/>
        <w:rPr>
          <w:rFonts w:ascii="Times New Roman" w:hAnsi="Times New Roman"/>
          <w:sz w:val="24"/>
          <w:szCs w:val="24"/>
        </w:rPr>
      </w:pPr>
    </w:p>
    <w:p w:rsidR="00CD1C67" w:rsidRPr="00DF0F4B" w:rsidRDefault="00CD1C67" w:rsidP="00DF0F4B">
      <w:pPr>
        <w:spacing w:after="0" w:line="240" w:lineRule="auto"/>
        <w:jc w:val="center"/>
        <w:rPr>
          <w:rFonts w:ascii="Times New Roman" w:hAnsi="Times New Roman"/>
          <w:sz w:val="24"/>
          <w:szCs w:val="24"/>
        </w:rPr>
      </w:pPr>
    </w:p>
    <w:p w:rsidR="00CD1C67" w:rsidRDefault="00CD1C67" w:rsidP="00DF0F4B">
      <w:pPr>
        <w:spacing w:after="0" w:line="240" w:lineRule="auto"/>
        <w:jc w:val="center"/>
        <w:rPr>
          <w:rFonts w:ascii="Times New Roman" w:hAnsi="Times New Roman"/>
          <w:sz w:val="24"/>
          <w:szCs w:val="24"/>
        </w:rPr>
      </w:pPr>
    </w:p>
    <w:p w:rsidR="0086451F" w:rsidRDefault="0086451F" w:rsidP="00DF0F4B">
      <w:pPr>
        <w:spacing w:after="0" w:line="240" w:lineRule="auto"/>
        <w:jc w:val="center"/>
        <w:rPr>
          <w:rFonts w:ascii="Times New Roman" w:hAnsi="Times New Roman"/>
          <w:sz w:val="24"/>
          <w:szCs w:val="24"/>
        </w:rPr>
      </w:pPr>
    </w:p>
    <w:p w:rsidR="0086451F" w:rsidRDefault="0086451F" w:rsidP="00DF0F4B">
      <w:pPr>
        <w:spacing w:after="0" w:line="240" w:lineRule="auto"/>
        <w:jc w:val="center"/>
        <w:rPr>
          <w:rFonts w:ascii="Times New Roman" w:hAnsi="Times New Roman"/>
          <w:sz w:val="24"/>
          <w:szCs w:val="24"/>
        </w:rPr>
      </w:pPr>
    </w:p>
    <w:p w:rsidR="0086451F" w:rsidRDefault="0086451F" w:rsidP="00DF0F4B">
      <w:pPr>
        <w:spacing w:after="0" w:line="240" w:lineRule="auto"/>
        <w:jc w:val="center"/>
        <w:rPr>
          <w:rFonts w:ascii="Times New Roman" w:hAnsi="Times New Roman"/>
          <w:sz w:val="24"/>
          <w:szCs w:val="24"/>
        </w:rPr>
      </w:pPr>
    </w:p>
    <w:p w:rsidR="0086451F" w:rsidRDefault="0086451F" w:rsidP="00DF0F4B">
      <w:pPr>
        <w:spacing w:after="0" w:line="240" w:lineRule="auto"/>
        <w:jc w:val="center"/>
        <w:rPr>
          <w:rFonts w:ascii="Times New Roman" w:hAnsi="Times New Roman"/>
          <w:sz w:val="24"/>
          <w:szCs w:val="24"/>
        </w:rPr>
      </w:pPr>
    </w:p>
    <w:p w:rsidR="0086451F" w:rsidRDefault="0086451F" w:rsidP="00DF0F4B">
      <w:pPr>
        <w:spacing w:after="0" w:line="240" w:lineRule="auto"/>
        <w:jc w:val="center"/>
        <w:rPr>
          <w:rFonts w:ascii="Times New Roman" w:hAnsi="Times New Roman"/>
          <w:sz w:val="24"/>
          <w:szCs w:val="24"/>
        </w:rPr>
      </w:pPr>
    </w:p>
    <w:p w:rsidR="0086451F" w:rsidRPr="00DF0F4B" w:rsidRDefault="0086451F" w:rsidP="00DF0F4B">
      <w:pPr>
        <w:spacing w:after="0" w:line="240" w:lineRule="auto"/>
        <w:jc w:val="center"/>
        <w:rPr>
          <w:rFonts w:ascii="Times New Roman" w:hAnsi="Times New Roman"/>
          <w:sz w:val="24"/>
          <w:szCs w:val="24"/>
        </w:rPr>
      </w:pPr>
    </w:p>
    <w:p w:rsidR="00CD1C67" w:rsidRPr="00DF0F4B" w:rsidRDefault="00CD1C67" w:rsidP="00DF0F4B">
      <w:pPr>
        <w:spacing w:after="0" w:line="240" w:lineRule="auto"/>
        <w:jc w:val="center"/>
        <w:rPr>
          <w:rFonts w:ascii="Times New Roman" w:hAnsi="Times New Roman"/>
          <w:b/>
          <w:bCs/>
          <w:sz w:val="36"/>
          <w:szCs w:val="36"/>
        </w:rPr>
      </w:pPr>
    </w:p>
    <w:p w:rsidR="00CD1C67" w:rsidRDefault="00CD1C67" w:rsidP="00DF0F4B">
      <w:pPr>
        <w:spacing w:after="0" w:line="240" w:lineRule="auto"/>
        <w:jc w:val="center"/>
        <w:rPr>
          <w:rFonts w:ascii="Times New Roman" w:hAnsi="Times New Roman"/>
          <w:b/>
          <w:bCs/>
          <w:sz w:val="36"/>
          <w:szCs w:val="36"/>
        </w:rPr>
      </w:pPr>
      <w:r w:rsidRPr="00DF0F4B">
        <w:rPr>
          <w:rFonts w:ascii="Times New Roman" w:hAnsi="Times New Roman"/>
          <w:b/>
          <w:bCs/>
          <w:sz w:val="36"/>
          <w:szCs w:val="36"/>
        </w:rPr>
        <w:t>Образовательная  программа</w:t>
      </w:r>
    </w:p>
    <w:p w:rsidR="00051637" w:rsidRPr="00DF0F4B" w:rsidRDefault="0002614D" w:rsidP="00DF0F4B">
      <w:pPr>
        <w:spacing w:after="0" w:line="240" w:lineRule="auto"/>
        <w:jc w:val="center"/>
        <w:rPr>
          <w:rFonts w:ascii="Times New Roman" w:hAnsi="Times New Roman"/>
          <w:b/>
          <w:bCs/>
          <w:sz w:val="36"/>
          <w:szCs w:val="36"/>
        </w:rPr>
      </w:pPr>
      <w:r>
        <w:rPr>
          <w:rFonts w:ascii="Times New Roman" w:hAnsi="Times New Roman"/>
          <w:b/>
          <w:bCs/>
          <w:sz w:val="36"/>
          <w:szCs w:val="36"/>
        </w:rPr>
        <w:t xml:space="preserve">основного общего и среднего </w:t>
      </w:r>
      <w:r w:rsidR="0078751E">
        <w:rPr>
          <w:rFonts w:ascii="Times New Roman" w:hAnsi="Times New Roman"/>
          <w:b/>
          <w:bCs/>
          <w:sz w:val="36"/>
          <w:szCs w:val="36"/>
        </w:rPr>
        <w:t xml:space="preserve">общего </w:t>
      </w:r>
      <w:r w:rsidR="00051637">
        <w:rPr>
          <w:rFonts w:ascii="Times New Roman" w:hAnsi="Times New Roman"/>
          <w:b/>
          <w:bCs/>
          <w:sz w:val="36"/>
          <w:szCs w:val="36"/>
        </w:rPr>
        <w:t>образования</w:t>
      </w:r>
    </w:p>
    <w:p w:rsidR="00CD1C67" w:rsidRDefault="00CD1C67" w:rsidP="00051637">
      <w:pPr>
        <w:spacing w:after="0" w:line="240" w:lineRule="auto"/>
        <w:jc w:val="center"/>
        <w:rPr>
          <w:rFonts w:ascii="Times New Roman" w:hAnsi="Times New Roman"/>
          <w:b/>
          <w:bCs/>
          <w:sz w:val="36"/>
          <w:szCs w:val="36"/>
        </w:rPr>
      </w:pPr>
      <w:r w:rsidRPr="00DF0F4B">
        <w:rPr>
          <w:rFonts w:ascii="Times New Roman" w:hAnsi="Times New Roman"/>
          <w:b/>
          <w:bCs/>
          <w:sz w:val="36"/>
          <w:szCs w:val="36"/>
        </w:rPr>
        <w:t>Муниципального общеобразовательного</w:t>
      </w:r>
    </w:p>
    <w:p w:rsidR="00CD1C67" w:rsidRPr="00DF0F4B" w:rsidRDefault="00CD1C67" w:rsidP="00DF0F4B">
      <w:pPr>
        <w:spacing w:after="0" w:line="240" w:lineRule="auto"/>
        <w:jc w:val="center"/>
        <w:rPr>
          <w:rFonts w:ascii="Times New Roman" w:hAnsi="Times New Roman"/>
          <w:b/>
          <w:bCs/>
          <w:sz w:val="36"/>
          <w:szCs w:val="36"/>
        </w:rPr>
      </w:pPr>
      <w:r>
        <w:rPr>
          <w:rFonts w:ascii="Times New Roman" w:hAnsi="Times New Roman"/>
          <w:b/>
          <w:bCs/>
          <w:sz w:val="36"/>
          <w:szCs w:val="36"/>
        </w:rPr>
        <w:t>б</w:t>
      </w:r>
      <w:r w:rsidRPr="00DF0F4B">
        <w:rPr>
          <w:rFonts w:ascii="Times New Roman" w:hAnsi="Times New Roman"/>
          <w:b/>
          <w:bCs/>
          <w:sz w:val="36"/>
          <w:szCs w:val="36"/>
        </w:rPr>
        <w:t>юджетного</w:t>
      </w:r>
      <w:r>
        <w:rPr>
          <w:rFonts w:ascii="Times New Roman" w:hAnsi="Times New Roman"/>
          <w:b/>
          <w:bCs/>
          <w:sz w:val="36"/>
          <w:szCs w:val="36"/>
        </w:rPr>
        <w:t xml:space="preserve"> </w:t>
      </w:r>
      <w:r w:rsidRPr="00DF0F4B">
        <w:rPr>
          <w:rFonts w:ascii="Times New Roman" w:hAnsi="Times New Roman"/>
          <w:b/>
          <w:bCs/>
          <w:sz w:val="36"/>
          <w:szCs w:val="36"/>
        </w:rPr>
        <w:t>учреждения</w:t>
      </w:r>
    </w:p>
    <w:p w:rsidR="00CD1C67" w:rsidRPr="00DF0F4B" w:rsidRDefault="00CD1C67" w:rsidP="00DF0F4B">
      <w:pPr>
        <w:spacing w:after="0" w:line="240" w:lineRule="auto"/>
        <w:jc w:val="center"/>
        <w:rPr>
          <w:rFonts w:ascii="Times New Roman" w:hAnsi="Times New Roman"/>
          <w:b/>
          <w:bCs/>
          <w:sz w:val="36"/>
          <w:szCs w:val="36"/>
        </w:rPr>
      </w:pPr>
      <w:r w:rsidRPr="00DF0F4B">
        <w:rPr>
          <w:rFonts w:ascii="Times New Roman" w:hAnsi="Times New Roman"/>
          <w:b/>
          <w:bCs/>
          <w:sz w:val="36"/>
          <w:szCs w:val="36"/>
        </w:rPr>
        <w:t>«Средняя общеобразовательная школа № 25»</w:t>
      </w:r>
    </w:p>
    <w:p w:rsidR="00CD1C67" w:rsidRPr="00DF0F4B" w:rsidRDefault="00557C5F" w:rsidP="00DF0F4B">
      <w:pPr>
        <w:spacing w:after="0" w:line="240" w:lineRule="auto"/>
        <w:jc w:val="center"/>
        <w:rPr>
          <w:rFonts w:ascii="Times New Roman" w:hAnsi="Times New Roman"/>
          <w:b/>
          <w:bCs/>
          <w:sz w:val="36"/>
          <w:szCs w:val="36"/>
        </w:rPr>
      </w:pPr>
      <w:r>
        <w:rPr>
          <w:rFonts w:ascii="Times New Roman" w:hAnsi="Times New Roman"/>
          <w:b/>
          <w:bCs/>
          <w:sz w:val="36"/>
          <w:szCs w:val="36"/>
        </w:rPr>
        <w:t>2014-2019</w:t>
      </w:r>
      <w:r w:rsidR="00CD1C67" w:rsidRPr="00DF0F4B">
        <w:rPr>
          <w:rFonts w:ascii="Times New Roman" w:hAnsi="Times New Roman"/>
          <w:b/>
          <w:bCs/>
          <w:sz w:val="36"/>
          <w:szCs w:val="36"/>
        </w:rPr>
        <w:t xml:space="preserve">  учебный  год.</w:t>
      </w:r>
    </w:p>
    <w:p w:rsidR="00CD1C67" w:rsidRPr="00DF0F4B"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p>
    <w:p w:rsidR="00CD1C67" w:rsidRDefault="00CD1C67" w:rsidP="00990A67">
      <w:pPr>
        <w:tabs>
          <w:tab w:val="left" w:pos="1590"/>
        </w:tabs>
        <w:spacing w:after="0" w:line="240" w:lineRule="auto"/>
        <w:rPr>
          <w:rFonts w:ascii="Times New Roman" w:hAnsi="Times New Roman"/>
          <w:sz w:val="24"/>
          <w:szCs w:val="24"/>
        </w:rPr>
      </w:pPr>
    </w:p>
    <w:p w:rsidR="00CD1C67" w:rsidRDefault="00CD1C67" w:rsidP="00DF0F4B">
      <w:pPr>
        <w:spacing w:after="0" w:line="240" w:lineRule="auto"/>
        <w:rPr>
          <w:rFonts w:ascii="Times New Roman" w:hAnsi="Times New Roman"/>
          <w:sz w:val="24"/>
          <w:szCs w:val="24"/>
        </w:rPr>
      </w:pPr>
    </w:p>
    <w:p w:rsidR="00CD1C67"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p>
    <w:p w:rsidR="00CD1C67" w:rsidRDefault="00CD1C67" w:rsidP="00DF0F4B">
      <w:pPr>
        <w:spacing w:after="0" w:line="240" w:lineRule="auto"/>
        <w:rPr>
          <w:rFonts w:ascii="Times New Roman" w:hAnsi="Times New Roman"/>
          <w:sz w:val="24"/>
          <w:szCs w:val="24"/>
        </w:rPr>
      </w:pPr>
    </w:p>
    <w:p w:rsidR="00CD1C67" w:rsidRDefault="00CD1C67" w:rsidP="00DF0F4B">
      <w:pPr>
        <w:spacing w:after="0" w:line="240" w:lineRule="auto"/>
        <w:rPr>
          <w:rFonts w:ascii="Times New Roman" w:hAnsi="Times New Roman"/>
          <w:sz w:val="24"/>
          <w:szCs w:val="24"/>
        </w:rPr>
      </w:pPr>
    </w:p>
    <w:p w:rsidR="00051637" w:rsidRDefault="0005163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990A67" w:rsidRDefault="00990A67" w:rsidP="00051637">
      <w:pPr>
        <w:spacing w:after="0" w:line="240" w:lineRule="auto"/>
        <w:rPr>
          <w:rFonts w:ascii="Times New Roman" w:hAnsi="Times New Roman"/>
          <w:b/>
          <w:sz w:val="24"/>
          <w:szCs w:val="24"/>
        </w:rPr>
      </w:pPr>
    </w:p>
    <w:p w:rsidR="00CD1C67" w:rsidRDefault="00CD1C67" w:rsidP="00051637">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CD1C67" w:rsidRPr="00316D04" w:rsidRDefault="00CD1C67" w:rsidP="00316D04">
      <w:pPr>
        <w:spacing w:after="0" w:line="240" w:lineRule="auto"/>
        <w:rPr>
          <w:rFonts w:ascii="Times New Roman" w:hAnsi="Times New Roman"/>
          <w:sz w:val="24"/>
          <w:szCs w:val="24"/>
        </w:rPr>
      </w:pPr>
      <w:r>
        <w:rPr>
          <w:rFonts w:ascii="Times New Roman" w:hAnsi="Times New Roman"/>
          <w:sz w:val="24"/>
          <w:szCs w:val="24"/>
        </w:rPr>
        <w:t>1.</w:t>
      </w:r>
      <w:r w:rsidRPr="00316D04">
        <w:rPr>
          <w:rFonts w:ascii="Times New Roman" w:hAnsi="Times New Roman"/>
          <w:sz w:val="24"/>
          <w:szCs w:val="24"/>
        </w:rPr>
        <w:t>Пояснительная записка</w:t>
      </w:r>
      <w:r w:rsidR="00DA52A0">
        <w:rPr>
          <w:rFonts w:ascii="Times New Roman" w:hAnsi="Times New Roman"/>
          <w:sz w:val="24"/>
          <w:szCs w:val="24"/>
        </w:rPr>
        <w:t>……………………………………………………………</w:t>
      </w:r>
      <w:r w:rsidR="007A3308">
        <w:rPr>
          <w:rFonts w:ascii="Times New Roman" w:hAnsi="Times New Roman"/>
          <w:sz w:val="24"/>
          <w:szCs w:val="24"/>
        </w:rPr>
        <w:t>...</w:t>
      </w:r>
      <w:r w:rsidR="00DA52A0">
        <w:rPr>
          <w:rFonts w:ascii="Times New Roman" w:hAnsi="Times New Roman"/>
          <w:sz w:val="24"/>
          <w:szCs w:val="24"/>
        </w:rPr>
        <w:t>стр.3</w:t>
      </w:r>
    </w:p>
    <w:p w:rsidR="00CD1C67" w:rsidRDefault="00CD1C67" w:rsidP="00AF6C0B">
      <w:pPr>
        <w:pStyle w:val="c5c0"/>
        <w:spacing w:before="0" w:beforeAutospacing="0" w:after="0" w:afterAutospacing="0"/>
        <w:jc w:val="both"/>
        <w:rPr>
          <w:rStyle w:val="c1c3"/>
          <w:bCs/>
          <w:color w:val="000000"/>
        </w:rPr>
      </w:pPr>
    </w:p>
    <w:p w:rsidR="00CD1C67" w:rsidRDefault="00CD1C67" w:rsidP="00AF6C0B">
      <w:pPr>
        <w:pStyle w:val="c5c0"/>
        <w:spacing w:before="0" w:beforeAutospacing="0" w:after="0" w:afterAutospacing="0"/>
        <w:jc w:val="both"/>
        <w:rPr>
          <w:rStyle w:val="c1c3"/>
          <w:bCs/>
          <w:color w:val="000000"/>
        </w:rPr>
      </w:pPr>
      <w:r w:rsidRPr="00316D04">
        <w:rPr>
          <w:rStyle w:val="c1c3"/>
          <w:bCs/>
          <w:color w:val="000000"/>
        </w:rPr>
        <w:t>2.Планируемые результаты реализации образовательной программы</w:t>
      </w:r>
      <w:r w:rsidR="00DA52A0">
        <w:rPr>
          <w:rStyle w:val="c1c3"/>
          <w:bCs/>
          <w:color w:val="000000"/>
        </w:rPr>
        <w:t>……………стр.3-5</w:t>
      </w:r>
    </w:p>
    <w:p w:rsidR="00DA52A0" w:rsidRDefault="00DA52A0" w:rsidP="00AF6C0B">
      <w:pPr>
        <w:pStyle w:val="c5c0"/>
        <w:spacing w:before="0" w:beforeAutospacing="0" w:after="0" w:afterAutospacing="0"/>
        <w:jc w:val="both"/>
        <w:rPr>
          <w:rStyle w:val="c1c3"/>
          <w:bCs/>
          <w:color w:val="000000"/>
        </w:rPr>
      </w:pPr>
    </w:p>
    <w:p w:rsidR="00DA52A0" w:rsidRDefault="00DA52A0" w:rsidP="00DA52A0">
      <w:pPr>
        <w:pStyle w:val="c5c0"/>
        <w:rPr>
          <w:bCs/>
          <w:color w:val="000000"/>
        </w:rPr>
      </w:pPr>
      <w:r>
        <w:rPr>
          <w:rStyle w:val="c1c3"/>
          <w:bCs/>
          <w:color w:val="000000"/>
        </w:rPr>
        <w:t xml:space="preserve">3. Система </w:t>
      </w:r>
      <w:r w:rsidRPr="00DA52A0">
        <w:rPr>
          <w:b/>
          <w:bCs/>
          <w:color w:val="000000"/>
        </w:rPr>
        <w:t xml:space="preserve"> </w:t>
      </w:r>
      <w:r w:rsidRPr="00DA52A0">
        <w:rPr>
          <w:bCs/>
          <w:color w:val="000000"/>
        </w:rPr>
        <w:t xml:space="preserve">оценки планируемых результатов освоения Образовательной </w:t>
      </w:r>
    </w:p>
    <w:p w:rsidR="00DA52A0" w:rsidRPr="00DA52A0" w:rsidRDefault="00DA52A0" w:rsidP="00DA52A0">
      <w:pPr>
        <w:pStyle w:val="c5c0"/>
        <w:rPr>
          <w:b/>
          <w:bCs/>
          <w:color w:val="000000"/>
        </w:rPr>
      </w:pPr>
      <w:r>
        <w:rPr>
          <w:bCs/>
          <w:color w:val="000000"/>
        </w:rPr>
        <w:t>п</w:t>
      </w:r>
      <w:r w:rsidRPr="00DA52A0">
        <w:rPr>
          <w:bCs/>
          <w:color w:val="000000"/>
        </w:rPr>
        <w:t>рог</w:t>
      </w:r>
      <w:r>
        <w:rPr>
          <w:bCs/>
          <w:color w:val="000000"/>
        </w:rPr>
        <w:t>раммы………………………………………………………………………………стр. 5</w:t>
      </w:r>
    </w:p>
    <w:p w:rsidR="00CD1C67" w:rsidRDefault="00CD1C67" w:rsidP="00AF6C0B">
      <w:pPr>
        <w:pStyle w:val="c5c0"/>
        <w:spacing w:before="0" w:beforeAutospacing="0" w:after="0" w:afterAutospacing="0"/>
        <w:jc w:val="both"/>
        <w:rPr>
          <w:rStyle w:val="c1c3"/>
          <w:bCs/>
          <w:color w:val="000000"/>
        </w:rPr>
      </w:pPr>
    </w:p>
    <w:p w:rsidR="007A3308" w:rsidRDefault="00DA52A0" w:rsidP="00AF6C0B">
      <w:pPr>
        <w:pStyle w:val="c5c0"/>
        <w:spacing w:before="0" w:beforeAutospacing="0" w:after="0" w:afterAutospacing="0"/>
        <w:jc w:val="both"/>
        <w:rPr>
          <w:rStyle w:val="c1c3"/>
          <w:bCs/>
          <w:color w:val="000000"/>
        </w:rPr>
      </w:pPr>
      <w:r>
        <w:rPr>
          <w:rStyle w:val="c1c3"/>
          <w:bCs/>
          <w:color w:val="000000"/>
        </w:rPr>
        <w:t>4</w:t>
      </w:r>
      <w:r w:rsidR="00D760B9">
        <w:rPr>
          <w:rStyle w:val="c1c3"/>
          <w:bCs/>
          <w:color w:val="000000"/>
        </w:rPr>
        <w:t xml:space="preserve">.Система текущего, промежуточного, итогового </w:t>
      </w:r>
      <w:proofErr w:type="gramStart"/>
      <w:r w:rsidR="00D760B9">
        <w:rPr>
          <w:rStyle w:val="c1c3"/>
          <w:bCs/>
          <w:color w:val="000000"/>
        </w:rPr>
        <w:t>контроля за</w:t>
      </w:r>
      <w:proofErr w:type="gramEnd"/>
      <w:r w:rsidR="00D760B9">
        <w:rPr>
          <w:rStyle w:val="c1c3"/>
          <w:bCs/>
          <w:color w:val="000000"/>
        </w:rPr>
        <w:t xml:space="preserve"> знаниями и</w:t>
      </w:r>
    </w:p>
    <w:p w:rsidR="00CD1C67" w:rsidRPr="00316D04" w:rsidRDefault="007A3308" w:rsidP="00AF6C0B">
      <w:pPr>
        <w:pStyle w:val="c5c0"/>
        <w:spacing w:before="0" w:beforeAutospacing="0" w:after="0" w:afterAutospacing="0"/>
        <w:jc w:val="both"/>
        <w:rPr>
          <w:rStyle w:val="c1c3"/>
          <w:bCs/>
          <w:color w:val="000000"/>
        </w:rPr>
      </w:pPr>
      <w:r>
        <w:rPr>
          <w:rStyle w:val="c1c3"/>
          <w:bCs/>
          <w:color w:val="000000"/>
        </w:rPr>
        <w:t xml:space="preserve"> умениями </w:t>
      </w:r>
      <w:proofErr w:type="gramStart"/>
      <w:r w:rsidR="00D760B9">
        <w:rPr>
          <w:rStyle w:val="c1c3"/>
          <w:bCs/>
          <w:color w:val="000000"/>
        </w:rPr>
        <w:t>обучающихся</w:t>
      </w:r>
      <w:proofErr w:type="gramEnd"/>
      <w:r w:rsidR="00DA52A0">
        <w:rPr>
          <w:rStyle w:val="c1c3"/>
          <w:bCs/>
          <w:color w:val="000000"/>
        </w:rPr>
        <w:t>…………………………………………………………</w:t>
      </w:r>
      <w:r>
        <w:rPr>
          <w:rStyle w:val="c1c3"/>
          <w:bCs/>
          <w:color w:val="000000"/>
        </w:rPr>
        <w:t>……</w:t>
      </w:r>
      <w:r w:rsidR="00DA52A0">
        <w:rPr>
          <w:rStyle w:val="c1c3"/>
          <w:bCs/>
          <w:color w:val="000000"/>
        </w:rPr>
        <w:t>стр.5-9</w:t>
      </w:r>
    </w:p>
    <w:p w:rsidR="007A3308" w:rsidRDefault="00DA52A0" w:rsidP="00DA52A0">
      <w:pPr>
        <w:pStyle w:val="c5c0"/>
        <w:jc w:val="both"/>
        <w:rPr>
          <w:bCs/>
          <w:color w:val="000000"/>
        </w:rPr>
      </w:pPr>
      <w:r>
        <w:rPr>
          <w:rStyle w:val="c1c3"/>
          <w:bCs/>
          <w:color w:val="000000"/>
        </w:rPr>
        <w:t>5</w:t>
      </w:r>
      <w:r w:rsidR="00CD1C67" w:rsidRPr="00316D04">
        <w:rPr>
          <w:rStyle w:val="c1c3"/>
          <w:bCs/>
          <w:color w:val="000000"/>
        </w:rPr>
        <w:t>.</w:t>
      </w:r>
      <w:r w:rsidR="00D760B9">
        <w:rPr>
          <w:bCs/>
          <w:color w:val="000000"/>
        </w:rPr>
        <w:t xml:space="preserve"> </w:t>
      </w:r>
      <w:proofErr w:type="gramStart"/>
      <w:r w:rsidR="00D760B9">
        <w:rPr>
          <w:bCs/>
          <w:color w:val="000000"/>
        </w:rPr>
        <w:t>Программы по отдельным предметам (Рабочие программы являются</w:t>
      </w:r>
      <w:proofErr w:type="gramEnd"/>
    </w:p>
    <w:p w:rsidR="00CD1C67" w:rsidRPr="00464305" w:rsidRDefault="00D760B9" w:rsidP="00DA52A0">
      <w:pPr>
        <w:pStyle w:val="c5c0"/>
        <w:jc w:val="both"/>
        <w:rPr>
          <w:rStyle w:val="c1c3"/>
          <w:b/>
          <w:bCs/>
          <w:color w:val="000000"/>
        </w:rPr>
      </w:pPr>
      <w:r>
        <w:rPr>
          <w:bCs/>
          <w:color w:val="000000"/>
        </w:rPr>
        <w:t xml:space="preserve"> приложением к Образовательной программе</w:t>
      </w:r>
      <w:proofErr w:type="gramStart"/>
      <w:r>
        <w:rPr>
          <w:bCs/>
          <w:color w:val="000000"/>
        </w:rPr>
        <w:t>)</w:t>
      </w:r>
      <w:r w:rsidR="00DA52A0">
        <w:rPr>
          <w:bCs/>
          <w:color w:val="000000"/>
        </w:rPr>
        <w:t>………………………</w:t>
      </w:r>
      <w:r w:rsidR="007A3308">
        <w:rPr>
          <w:bCs/>
          <w:color w:val="000000"/>
        </w:rPr>
        <w:t>.....................</w:t>
      </w:r>
      <w:proofErr w:type="gramEnd"/>
      <w:r w:rsidR="00DA52A0">
        <w:rPr>
          <w:bCs/>
          <w:color w:val="000000"/>
        </w:rPr>
        <w:t>стр.9-87</w:t>
      </w:r>
    </w:p>
    <w:p w:rsidR="00CD1C67" w:rsidRPr="00316D04" w:rsidRDefault="00DA52A0" w:rsidP="00AF6C0B">
      <w:pPr>
        <w:pStyle w:val="c5c0"/>
        <w:spacing w:before="0" w:beforeAutospacing="0" w:after="0" w:afterAutospacing="0"/>
        <w:jc w:val="both"/>
        <w:rPr>
          <w:rStyle w:val="c1c3"/>
          <w:bCs/>
          <w:color w:val="000000"/>
        </w:rPr>
      </w:pPr>
      <w:r>
        <w:rPr>
          <w:rStyle w:val="c1c3"/>
          <w:bCs/>
          <w:color w:val="000000"/>
        </w:rPr>
        <w:t>6</w:t>
      </w:r>
      <w:r w:rsidR="00CD1C67" w:rsidRPr="00316D04">
        <w:rPr>
          <w:rStyle w:val="c1c3"/>
          <w:bCs/>
          <w:color w:val="000000"/>
        </w:rPr>
        <w:t>.Календарный учебный график</w:t>
      </w:r>
      <w:proofErr w:type="gramStart"/>
      <w:r>
        <w:rPr>
          <w:rStyle w:val="c1c3"/>
          <w:bCs/>
          <w:color w:val="000000"/>
        </w:rPr>
        <w:t>……………………………………………………</w:t>
      </w:r>
      <w:r w:rsidR="007A3308">
        <w:rPr>
          <w:rStyle w:val="c1c3"/>
          <w:bCs/>
          <w:color w:val="000000"/>
        </w:rPr>
        <w:t>.</w:t>
      </w:r>
      <w:r>
        <w:rPr>
          <w:rStyle w:val="c1c3"/>
          <w:bCs/>
          <w:color w:val="000000"/>
        </w:rPr>
        <w:t>.</w:t>
      </w:r>
      <w:proofErr w:type="gramEnd"/>
      <w:r>
        <w:rPr>
          <w:rStyle w:val="c1c3"/>
          <w:bCs/>
          <w:color w:val="000000"/>
        </w:rPr>
        <w:t>стр.87-88</w:t>
      </w:r>
    </w:p>
    <w:p w:rsidR="00CD1C67" w:rsidRDefault="00CD1C67" w:rsidP="00AF6C0B">
      <w:pPr>
        <w:pStyle w:val="c5c0"/>
        <w:spacing w:before="0" w:beforeAutospacing="0" w:after="0" w:afterAutospacing="0"/>
        <w:jc w:val="both"/>
        <w:rPr>
          <w:rStyle w:val="c1c3"/>
          <w:bCs/>
          <w:color w:val="000000"/>
        </w:rPr>
      </w:pPr>
    </w:p>
    <w:p w:rsidR="00CD1C67" w:rsidRPr="00316D04" w:rsidRDefault="00DA52A0" w:rsidP="00AF6C0B">
      <w:pPr>
        <w:pStyle w:val="c5c0"/>
        <w:spacing w:before="0" w:beforeAutospacing="0" w:after="0" w:afterAutospacing="0"/>
        <w:jc w:val="both"/>
        <w:rPr>
          <w:rStyle w:val="c1c3"/>
          <w:bCs/>
          <w:color w:val="000000"/>
        </w:rPr>
      </w:pPr>
      <w:r>
        <w:rPr>
          <w:rStyle w:val="c1c3"/>
          <w:bCs/>
          <w:color w:val="000000"/>
        </w:rPr>
        <w:t>7</w:t>
      </w:r>
      <w:r w:rsidR="00CD1C67" w:rsidRPr="00316D04">
        <w:rPr>
          <w:rStyle w:val="c1c3"/>
          <w:bCs/>
          <w:color w:val="000000"/>
        </w:rPr>
        <w:t>.Учебный план</w:t>
      </w:r>
      <w:proofErr w:type="gramStart"/>
      <w:r>
        <w:rPr>
          <w:rStyle w:val="c1c3"/>
          <w:bCs/>
          <w:color w:val="000000"/>
        </w:rPr>
        <w:t>………………………………………………………………………</w:t>
      </w:r>
      <w:r w:rsidR="007A3308">
        <w:rPr>
          <w:rStyle w:val="c1c3"/>
          <w:bCs/>
          <w:color w:val="000000"/>
        </w:rPr>
        <w:t>..</w:t>
      </w:r>
      <w:proofErr w:type="gramEnd"/>
      <w:r>
        <w:rPr>
          <w:rStyle w:val="c1c3"/>
          <w:bCs/>
          <w:color w:val="000000"/>
        </w:rPr>
        <w:t>стр.88-158</w:t>
      </w:r>
    </w:p>
    <w:p w:rsidR="00CD1C67" w:rsidRDefault="00CD1C67" w:rsidP="00AF6C0B">
      <w:pPr>
        <w:pStyle w:val="c5c0"/>
        <w:spacing w:before="0" w:beforeAutospacing="0" w:after="0" w:afterAutospacing="0"/>
        <w:jc w:val="both"/>
        <w:rPr>
          <w:rStyle w:val="c1c3"/>
          <w:bCs/>
          <w:color w:val="000000"/>
        </w:rPr>
      </w:pPr>
    </w:p>
    <w:p w:rsidR="00DA52A0" w:rsidRDefault="00DA52A0" w:rsidP="00AF6C0B">
      <w:pPr>
        <w:pStyle w:val="c5c0"/>
        <w:spacing w:before="0" w:beforeAutospacing="0" w:after="0" w:afterAutospacing="0"/>
        <w:jc w:val="both"/>
        <w:rPr>
          <w:rStyle w:val="c1c3"/>
          <w:bCs/>
          <w:color w:val="000000"/>
        </w:rPr>
      </w:pPr>
      <w:r>
        <w:rPr>
          <w:rStyle w:val="c1c3"/>
          <w:bCs/>
          <w:color w:val="000000"/>
        </w:rPr>
        <w:t>8</w:t>
      </w:r>
      <w:r w:rsidR="00CD1C67" w:rsidRPr="00316D04">
        <w:rPr>
          <w:rStyle w:val="c1c3"/>
          <w:bCs/>
          <w:color w:val="000000"/>
        </w:rPr>
        <w:t>.Организационно-педагогические условия реализации</w:t>
      </w:r>
      <w:r w:rsidR="00CD1C67">
        <w:rPr>
          <w:rStyle w:val="c1c3"/>
          <w:bCs/>
          <w:color w:val="000000"/>
        </w:rPr>
        <w:t xml:space="preserve"> образовательной</w:t>
      </w:r>
    </w:p>
    <w:p w:rsidR="00CD1C67" w:rsidRPr="0059595E" w:rsidRDefault="00CD1C67" w:rsidP="00AF6C0B">
      <w:pPr>
        <w:pStyle w:val="c5c0"/>
        <w:spacing w:before="0" w:beforeAutospacing="0" w:after="0" w:afterAutospacing="0"/>
        <w:jc w:val="both"/>
        <w:rPr>
          <w:bCs/>
          <w:color w:val="000000"/>
        </w:rPr>
      </w:pPr>
      <w:r>
        <w:rPr>
          <w:rStyle w:val="c1c3"/>
          <w:bCs/>
          <w:color w:val="000000"/>
        </w:rPr>
        <w:t xml:space="preserve"> политики школы</w:t>
      </w:r>
      <w:proofErr w:type="gramStart"/>
      <w:r w:rsidR="00DA52A0">
        <w:rPr>
          <w:rStyle w:val="c1c3"/>
          <w:bCs/>
          <w:color w:val="000000"/>
        </w:rPr>
        <w:t>……………………………………………………………………..</w:t>
      </w:r>
      <w:proofErr w:type="gramEnd"/>
      <w:r w:rsidR="00DA52A0">
        <w:rPr>
          <w:rStyle w:val="c1c3"/>
          <w:bCs/>
          <w:color w:val="000000"/>
        </w:rPr>
        <w:t>стр.159-164</w:t>
      </w:r>
    </w:p>
    <w:p w:rsidR="00CD1C67" w:rsidRDefault="00CD1C67" w:rsidP="00DF0F4B">
      <w:pPr>
        <w:spacing w:after="0" w:line="240" w:lineRule="auto"/>
        <w:rPr>
          <w:rFonts w:ascii="Times New Roman" w:hAnsi="Times New Roman"/>
          <w:b/>
          <w:sz w:val="24"/>
          <w:szCs w:val="24"/>
        </w:rPr>
      </w:pPr>
    </w:p>
    <w:p w:rsidR="00431599" w:rsidRDefault="00DA52A0" w:rsidP="00DF0F4B">
      <w:pPr>
        <w:spacing w:after="0" w:line="240" w:lineRule="auto"/>
        <w:rPr>
          <w:rFonts w:ascii="Times New Roman" w:hAnsi="Times New Roman"/>
          <w:sz w:val="24"/>
          <w:szCs w:val="24"/>
        </w:rPr>
      </w:pPr>
      <w:r>
        <w:rPr>
          <w:rFonts w:ascii="Times New Roman" w:hAnsi="Times New Roman"/>
          <w:sz w:val="24"/>
          <w:szCs w:val="24"/>
        </w:rPr>
        <w:t>9</w:t>
      </w:r>
      <w:r w:rsidR="00431599">
        <w:rPr>
          <w:rFonts w:ascii="Times New Roman" w:hAnsi="Times New Roman"/>
          <w:sz w:val="24"/>
          <w:szCs w:val="24"/>
        </w:rPr>
        <w:t>. Приложение 1. Учебный план на 2015-2016 учебный год.</w:t>
      </w:r>
    </w:p>
    <w:p w:rsidR="00431599" w:rsidRDefault="00431599" w:rsidP="00DF0F4B">
      <w:pPr>
        <w:spacing w:after="0" w:line="240" w:lineRule="auto"/>
        <w:rPr>
          <w:rFonts w:ascii="Times New Roman" w:hAnsi="Times New Roman"/>
          <w:sz w:val="24"/>
          <w:szCs w:val="24"/>
        </w:rPr>
      </w:pPr>
    </w:p>
    <w:p w:rsidR="00CD1C67" w:rsidRPr="00FE643D" w:rsidRDefault="00431599" w:rsidP="00DF0F4B">
      <w:pPr>
        <w:spacing w:after="0" w:line="240" w:lineRule="auto"/>
        <w:rPr>
          <w:rFonts w:ascii="Times New Roman" w:hAnsi="Times New Roman"/>
          <w:sz w:val="24"/>
          <w:szCs w:val="24"/>
        </w:rPr>
      </w:pPr>
      <w:r>
        <w:rPr>
          <w:rFonts w:ascii="Times New Roman" w:hAnsi="Times New Roman"/>
          <w:sz w:val="24"/>
          <w:szCs w:val="24"/>
        </w:rPr>
        <w:t>10. Приложение 2.</w:t>
      </w:r>
      <w:r w:rsidR="00FE643D">
        <w:rPr>
          <w:rFonts w:ascii="Times New Roman" w:hAnsi="Times New Roman"/>
          <w:sz w:val="24"/>
          <w:szCs w:val="24"/>
        </w:rPr>
        <w:t xml:space="preserve"> Рабочие программы по учебным предметам.</w:t>
      </w: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Default="00CD1C67" w:rsidP="00DF0F4B">
      <w:pPr>
        <w:spacing w:after="0" w:line="240" w:lineRule="auto"/>
        <w:rPr>
          <w:rFonts w:ascii="Times New Roman" w:hAnsi="Times New Roman"/>
          <w:b/>
          <w:sz w:val="24"/>
          <w:szCs w:val="24"/>
        </w:rPr>
      </w:pPr>
    </w:p>
    <w:p w:rsidR="00CD1C67" w:rsidRPr="00DF0F4B" w:rsidRDefault="00CD1C67" w:rsidP="00EF12D3">
      <w:pPr>
        <w:spacing w:after="0" w:line="240" w:lineRule="auto"/>
        <w:rPr>
          <w:rFonts w:ascii="Times New Roman" w:hAnsi="Times New Roman"/>
          <w:b/>
          <w:sz w:val="24"/>
          <w:szCs w:val="24"/>
        </w:rPr>
      </w:pPr>
      <w:r>
        <w:rPr>
          <w:rFonts w:ascii="Times New Roman" w:hAnsi="Times New Roman"/>
          <w:b/>
          <w:sz w:val="24"/>
          <w:szCs w:val="24"/>
        </w:rPr>
        <w:t>1.</w:t>
      </w:r>
      <w:r w:rsidRPr="00DF0F4B">
        <w:rPr>
          <w:rFonts w:ascii="Times New Roman" w:hAnsi="Times New Roman"/>
          <w:b/>
          <w:sz w:val="24"/>
          <w:szCs w:val="24"/>
        </w:rPr>
        <w:t xml:space="preserve">  Пояснительная записка</w:t>
      </w:r>
      <w:r>
        <w:rPr>
          <w:rFonts w:ascii="Times New Roman" w:hAnsi="Times New Roman"/>
          <w:b/>
          <w:sz w:val="24"/>
          <w:szCs w:val="24"/>
        </w:rPr>
        <w:t>.</w:t>
      </w:r>
    </w:p>
    <w:p w:rsidR="00CD1C67" w:rsidRPr="00DF0F4B" w:rsidRDefault="00CD1C67" w:rsidP="00EF12D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0F4B">
        <w:rPr>
          <w:rFonts w:ascii="Times New Roman" w:hAnsi="Times New Roman"/>
          <w:sz w:val="24"/>
          <w:szCs w:val="24"/>
        </w:rPr>
        <w:t>Образовательная программа школы  является нормативно-управленческим документом Муниципального    общеобразовате</w:t>
      </w:r>
      <w:r>
        <w:rPr>
          <w:rFonts w:ascii="Times New Roman" w:hAnsi="Times New Roman"/>
          <w:sz w:val="24"/>
          <w:szCs w:val="24"/>
        </w:rPr>
        <w:t>льного бюджетного учреждения  «</w:t>
      </w:r>
      <w:r w:rsidRPr="00DF0F4B">
        <w:rPr>
          <w:rFonts w:ascii="Times New Roman" w:hAnsi="Times New Roman"/>
          <w:sz w:val="24"/>
          <w:szCs w:val="24"/>
        </w:rPr>
        <w:t xml:space="preserve">Средняя общеобразовательная школа № 25», характеризует специфику содержания образования и особенности организации учебно-воспитательного процесса. </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 xml:space="preserve">Программа разработана в соответствии </w:t>
      </w:r>
      <w:r>
        <w:rPr>
          <w:rFonts w:ascii="Times New Roman" w:hAnsi="Times New Roman"/>
          <w:sz w:val="24"/>
          <w:szCs w:val="24"/>
        </w:rPr>
        <w:t>Федеральным</w:t>
      </w:r>
      <w:r w:rsidRPr="0059595E">
        <w:rPr>
          <w:rFonts w:ascii="Times New Roman" w:hAnsi="Times New Roman"/>
          <w:sz w:val="24"/>
          <w:szCs w:val="24"/>
        </w:rPr>
        <w:t xml:space="preserve"> закон</w:t>
      </w:r>
      <w:r>
        <w:rPr>
          <w:rFonts w:ascii="Times New Roman" w:hAnsi="Times New Roman"/>
          <w:sz w:val="24"/>
          <w:szCs w:val="24"/>
        </w:rPr>
        <w:t>ом</w:t>
      </w:r>
      <w:r w:rsidRPr="0059595E">
        <w:rPr>
          <w:rFonts w:ascii="Times New Roman" w:hAnsi="Times New Roman"/>
          <w:sz w:val="24"/>
          <w:szCs w:val="24"/>
        </w:rPr>
        <w:t xml:space="preserve"> от 29.12.2012 № 273-ФЗ «Об образовании в Российской Федерации», </w:t>
      </w:r>
      <w:r w:rsidRPr="00DF0F4B">
        <w:rPr>
          <w:rFonts w:ascii="Times New Roman" w:hAnsi="Times New Roman"/>
          <w:sz w:val="24"/>
          <w:szCs w:val="24"/>
        </w:rPr>
        <w:t>нормативными документами по образованию, методическими рекомендациями по разработке образовательных программ образовательных учреждений, Уставо</w:t>
      </w:r>
      <w:r w:rsidR="00D760B9">
        <w:rPr>
          <w:rFonts w:ascii="Times New Roman" w:hAnsi="Times New Roman"/>
          <w:sz w:val="24"/>
          <w:szCs w:val="24"/>
        </w:rPr>
        <w:t>м М</w:t>
      </w:r>
      <w:r w:rsidRPr="00DF0F4B">
        <w:rPr>
          <w:rFonts w:ascii="Times New Roman" w:hAnsi="Times New Roman"/>
          <w:sz w:val="24"/>
          <w:szCs w:val="24"/>
        </w:rPr>
        <w:t>О</w:t>
      </w:r>
      <w:r w:rsidR="00D760B9">
        <w:rPr>
          <w:rFonts w:ascii="Times New Roman" w:hAnsi="Times New Roman"/>
          <w:sz w:val="24"/>
          <w:szCs w:val="24"/>
        </w:rPr>
        <w:t>Б</w:t>
      </w:r>
      <w:r w:rsidRPr="00DF0F4B">
        <w:rPr>
          <w:rFonts w:ascii="Times New Roman" w:hAnsi="Times New Roman"/>
          <w:sz w:val="24"/>
          <w:szCs w:val="24"/>
        </w:rPr>
        <w:t xml:space="preserve">У «СОШ № 25». </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Настоящая</w:t>
      </w:r>
      <w:r w:rsidRPr="00DF0F4B">
        <w:rPr>
          <w:rFonts w:ascii="Times New Roman" w:hAnsi="Times New Roman"/>
          <w:b/>
          <w:bCs/>
          <w:sz w:val="24"/>
          <w:szCs w:val="24"/>
        </w:rPr>
        <w:t xml:space="preserve"> </w:t>
      </w:r>
      <w:r w:rsidRPr="00DF0F4B">
        <w:rPr>
          <w:rFonts w:ascii="Times New Roman" w:hAnsi="Times New Roman"/>
          <w:sz w:val="24"/>
          <w:szCs w:val="24"/>
        </w:rPr>
        <w:t>образовательная программа является содержательной и организационной основой образовательной политики школы.</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Образовательная программа школы создана с учетом примерных рекомендаций по формированию образовательной программы общеобразовательного учреждения.</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Образовательная программа школы рассчитана на 2014 -201</w:t>
      </w:r>
      <w:r w:rsidR="00557C5F">
        <w:rPr>
          <w:rFonts w:ascii="Times New Roman" w:hAnsi="Times New Roman"/>
          <w:sz w:val="24"/>
          <w:szCs w:val="24"/>
        </w:rPr>
        <w:t>9</w:t>
      </w:r>
      <w:r w:rsidRPr="00DF0F4B">
        <w:rPr>
          <w:rFonts w:ascii="Times New Roman" w:hAnsi="Times New Roman"/>
          <w:sz w:val="24"/>
          <w:szCs w:val="24"/>
        </w:rPr>
        <w:t xml:space="preserve"> учебный год.</w:t>
      </w:r>
    </w:p>
    <w:p w:rsidR="00CD1C67" w:rsidRPr="00DF0F4B" w:rsidRDefault="00CD1C67" w:rsidP="00EF12D3">
      <w:pPr>
        <w:spacing w:after="0" w:line="240" w:lineRule="auto"/>
        <w:jc w:val="both"/>
        <w:rPr>
          <w:rFonts w:ascii="Times New Roman" w:hAnsi="Times New Roman"/>
          <w:b/>
          <w:bCs/>
          <w:sz w:val="24"/>
          <w:szCs w:val="24"/>
        </w:rPr>
      </w:pPr>
      <w:r w:rsidRPr="00DF0F4B">
        <w:rPr>
          <w:rFonts w:ascii="Times New Roman" w:hAnsi="Times New Roman"/>
          <w:b/>
          <w:bCs/>
          <w:sz w:val="24"/>
          <w:szCs w:val="24"/>
        </w:rPr>
        <w:t>Миссия школы:</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 xml:space="preserve">- создание наиболее благоприятных условий развития для всех учащихся, с учетом различий их склонностей и способностей, использование возможностей образовательного пространства школы, развитие дополнительного образования; </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 xml:space="preserve">- адаптация учащихся к быстро изменяющейся жизни; </w:t>
      </w:r>
      <w:r w:rsidRPr="00DF0F4B">
        <w:rPr>
          <w:rFonts w:ascii="Times New Roman" w:hAnsi="Times New Roman"/>
          <w:sz w:val="24"/>
          <w:szCs w:val="24"/>
        </w:rPr>
        <w:tab/>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 xml:space="preserve">- создание условия для саморазвития и самореализации каждого ученика. </w:t>
      </w:r>
    </w:p>
    <w:p w:rsidR="00CD1C67" w:rsidRPr="00DF0F4B" w:rsidRDefault="00CD1C67" w:rsidP="00EF12D3">
      <w:pPr>
        <w:spacing w:after="0" w:line="240" w:lineRule="auto"/>
        <w:jc w:val="both"/>
        <w:rPr>
          <w:rFonts w:ascii="Times New Roman" w:hAnsi="Times New Roman"/>
          <w:b/>
          <w:sz w:val="24"/>
          <w:szCs w:val="24"/>
        </w:rPr>
      </w:pPr>
      <w:r w:rsidRPr="00DF0F4B">
        <w:rPr>
          <w:rFonts w:ascii="Times New Roman" w:hAnsi="Times New Roman"/>
          <w:b/>
          <w:sz w:val="24"/>
          <w:szCs w:val="24"/>
        </w:rPr>
        <w:t>Цель образовательной программы школы:</w:t>
      </w:r>
    </w:p>
    <w:p w:rsidR="00CD1C67" w:rsidRPr="00DF0F4B" w:rsidRDefault="00CD1C67" w:rsidP="00EF12D3">
      <w:pPr>
        <w:spacing w:after="0" w:line="240" w:lineRule="auto"/>
        <w:jc w:val="both"/>
        <w:rPr>
          <w:rFonts w:ascii="Times New Roman" w:hAnsi="Times New Roman"/>
          <w:sz w:val="24"/>
          <w:szCs w:val="24"/>
        </w:rPr>
      </w:pPr>
      <w:r w:rsidRPr="00DF0F4B">
        <w:rPr>
          <w:rFonts w:ascii="Times New Roman" w:hAnsi="Times New Roman"/>
          <w:sz w:val="24"/>
          <w:szCs w:val="24"/>
        </w:rPr>
        <w:t xml:space="preserve">Регламентировать перспективы развития школы в соответствии с социальным образовательным заказом государства с учетом контингента </w:t>
      </w:r>
      <w:proofErr w:type="gramStart"/>
      <w:r w:rsidRPr="00DF0F4B">
        <w:rPr>
          <w:rFonts w:ascii="Times New Roman" w:hAnsi="Times New Roman"/>
          <w:sz w:val="24"/>
          <w:szCs w:val="24"/>
        </w:rPr>
        <w:t>обучающихся</w:t>
      </w:r>
      <w:proofErr w:type="gramEnd"/>
      <w:r w:rsidRPr="00DF0F4B">
        <w:rPr>
          <w:rFonts w:ascii="Times New Roman" w:hAnsi="Times New Roman"/>
          <w:sz w:val="24"/>
          <w:szCs w:val="24"/>
        </w:rPr>
        <w:t>, материально-техническими  и кадровых возможностями школы.</w:t>
      </w:r>
    </w:p>
    <w:p w:rsidR="00CD1C67" w:rsidRPr="00DF0F4B" w:rsidRDefault="00CD1C67" w:rsidP="00EF12D3">
      <w:pPr>
        <w:spacing w:after="0" w:line="240" w:lineRule="auto"/>
        <w:jc w:val="both"/>
        <w:rPr>
          <w:rFonts w:ascii="Times New Roman" w:hAnsi="Times New Roman"/>
          <w:b/>
          <w:sz w:val="24"/>
          <w:szCs w:val="24"/>
        </w:rPr>
      </w:pPr>
      <w:r w:rsidRPr="00DF0F4B">
        <w:rPr>
          <w:rFonts w:ascii="Times New Roman" w:hAnsi="Times New Roman"/>
          <w:b/>
          <w:sz w:val="24"/>
          <w:szCs w:val="24"/>
        </w:rPr>
        <w:t>Для достижения цели образовательной программы, были поставлены следующие задачи:</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Реализовать права учащихся на получение образования;</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Проанализировать материально-техническое оснащение школы и определить пути улучшения его для наилучш</w:t>
      </w:r>
      <w:r w:rsidR="00051637">
        <w:rPr>
          <w:rFonts w:ascii="Times New Roman" w:hAnsi="Times New Roman"/>
          <w:sz w:val="24"/>
          <w:szCs w:val="24"/>
        </w:rPr>
        <w:t>ей реализации Образовательной  п</w:t>
      </w:r>
      <w:r w:rsidRPr="00DF0F4B">
        <w:rPr>
          <w:rFonts w:ascii="Times New Roman" w:hAnsi="Times New Roman"/>
          <w:sz w:val="24"/>
          <w:szCs w:val="24"/>
        </w:rPr>
        <w:t>рограммы школы;</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w:t>
      </w:r>
      <w:r w:rsidR="00051637">
        <w:rPr>
          <w:rFonts w:ascii="Times New Roman" w:hAnsi="Times New Roman"/>
          <w:sz w:val="24"/>
          <w:szCs w:val="24"/>
        </w:rPr>
        <w:t>ализации цели Образовательной  п</w:t>
      </w:r>
      <w:r w:rsidRPr="00DF0F4B">
        <w:rPr>
          <w:rFonts w:ascii="Times New Roman" w:hAnsi="Times New Roman"/>
          <w:sz w:val="24"/>
          <w:szCs w:val="24"/>
        </w:rPr>
        <w:t xml:space="preserve">рограммы; </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CD1C67" w:rsidRPr="00DF0F4B"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Продолжить формирование  нормативно-правовой базы по методической работе (положения, приказы, локальные акты);</w:t>
      </w:r>
    </w:p>
    <w:p w:rsidR="00CD1C67" w:rsidRDefault="00CD1C67" w:rsidP="00EF12D3">
      <w:pPr>
        <w:numPr>
          <w:ilvl w:val="0"/>
          <w:numId w:val="1"/>
        </w:numPr>
        <w:tabs>
          <w:tab w:val="left" w:pos="720"/>
        </w:tabs>
        <w:spacing w:after="0" w:line="240" w:lineRule="auto"/>
        <w:jc w:val="both"/>
        <w:rPr>
          <w:rFonts w:ascii="Times New Roman" w:hAnsi="Times New Roman"/>
          <w:sz w:val="24"/>
          <w:szCs w:val="24"/>
        </w:rPr>
      </w:pPr>
      <w:r w:rsidRPr="00DF0F4B">
        <w:rPr>
          <w:rFonts w:ascii="Times New Roman" w:hAnsi="Times New Roman"/>
          <w:sz w:val="24"/>
          <w:szCs w:val="24"/>
        </w:rPr>
        <w:t>Усилить работу по сохранению здоровья школьников. Внедрять в практику работы всех педагогов школы здоровьесберегающие технологии.</w:t>
      </w:r>
    </w:p>
    <w:p w:rsidR="00CD1C67" w:rsidRDefault="00CD1C67" w:rsidP="00EF12D3">
      <w:pPr>
        <w:spacing w:after="0" w:line="240" w:lineRule="auto"/>
        <w:ind w:left="360"/>
        <w:jc w:val="both"/>
        <w:rPr>
          <w:rFonts w:ascii="Times New Roman" w:hAnsi="Times New Roman"/>
          <w:sz w:val="24"/>
          <w:szCs w:val="24"/>
        </w:rPr>
      </w:pPr>
    </w:p>
    <w:p w:rsidR="00CD1C67" w:rsidRPr="0059595E" w:rsidRDefault="00CD1C67" w:rsidP="00EF12D3">
      <w:pPr>
        <w:spacing w:after="0" w:line="240" w:lineRule="auto"/>
        <w:rPr>
          <w:rFonts w:ascii="Times New Roman" w:hAnsi="Times New Roman"/>
          <w:b/>
          <w:bCs/>
          <w:sz w:val="24"/>
          <w:szCs w:val="24"/>
        </w:rPr>
      </w:pPr>
      <w:r w:rsidRPr="0059595E">
        <w:rPr>
          <w:rFonts w:ascii="Times New Roman" w:hAnsi="Times New Roman"/>
          <w:bCs/>
          <w:color w:val="000000"/>
          <w:sz w:val="24"/>
          <w:szCs w:val="24"/>
        </w:rPr>
        <w:t xml:space="preserve"> </w:t>
      </w:r>
      <w:r w:rsidRPr="0059595E">
        <w:rPr>
          <w:rFonts w:ascii="Times New Roman" w:hAnsi="Times New Roman"/>
          <w:b/>
          <w:bCs/>
          <w:sz w:val="24"/>
          <w:szCs w:val="24"/>
        </w:rPr>
        <w:t>2.Планируемые результаты реализации образовательной программы.</w:t>
      </w:r>
      <w:r w:rsidRPr="0059595E">
        <w:rPr>
          <w:rFonts w:ascii="Times New Roman" w:hAnsi="Times New Roman"/>
          <w:b/>
          <w:sz w:val="24"/>
          <w:szCs w:val="24"/>
        </w:rPr>
        <w:t xml:space="preserve"> </w:t>
      </w:r>
    </w:p>
    <w:p w:rsidR="00CD1C67" w:rsidRPr="0059595E" w:rsidRDefault="00CD1C67" w:rsidP="00EF12D3">
      <w:pPr>
        <w:spacing w:after="0" w:line="240" w:lineRule="auto"/>
        <w:ind w:left="360"/>
        <w:rPr>
          <w:rFonts w:ascii="Times New Roman" w:hAnsi="Times New Roman"/>
          <w:b/>
          <w:bCs/>
          <w:i/>
          <w:iCs/>
          <w:sz w:val="24"/>
          <w:szCs w:val="24"/>
        </w:rPr>
      </w:pPr>
      <w:r w:rsidRPr="0059595E">
        <w:rPr>
          <w:rFonts w:ascii="Times New Roman" w:hAnsi="Times New Roman"/>
          <w:b/>
          <w:bCs/>
          <w:i/>
          <w:iCs/>
          <w:sz w:val="24"/>
          <w:szCs w:val="24"/>
        </w:rPr>
        <w:t>Образ выпускника основной и средней школы</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xml:space="preserve"> В школе учащиеся смогут получить общие знания базового  уровня, которые в дальнейшем будут востребованы в обществе.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lastRenderedPageBreak/>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CD1C67" w:rsidRPr="0059595E" w:rsidRDefault="00CD1C67" w:rsidP="00EF12D3">
      <w:pPr>
        <w:spacing w:after="0" w:line="240" w:lineRule="auto"/>
        <w:ind w:left="360"/>
        <w:jc w:val="both"/>
        <w:rPr>
          <w:rFonts w:ascii="Times New Roman" w:hAnsi="Times New Roman"/>
          <w:b/>
          <w:bCs/>
          <w:i/>
          <w:sz w:val="24"/>
          <w:szCs w:val="24"/>
        </w:rPr>
      </w:pPr>
      <w:r w:rsidRPr="0059595E">
        <w:rPr>
          <w:rFonts w:ascii="Times New Roman" w:hAnsi="Times New Roman"/>
          <w:b/>
          <w:bCs/>
          <w:i/>
          <w:sz w:val="24"/>
          <w:szCs w:val="24"/>
        </w:rPr>
        <w:t>Образ выпускника основной школы</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Выпускник, ориентирующийся на здоровый образ жизни, испытывающий потребность в физическом совершенствовании.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Вы</w:t>
      </w:r>
      <w:r w:rsidR="00406C90">
        <w:rPr>
          <w:rFonts w:ascii="Times New Roman" w:hAnsi="Times New Roman"/>
          <w:bCs/>
          <w:sz w:val="24"/>
          <w:szCs w:val="24"/>
        </w:rPr>
        <w:t>пускник, обладающий базовыми знаниями и умениями</w:t>
      </w:r>
      <w:r w:rsidRPr="0059595E">
        <w:rPr>
          <w:rFonts w:ascii="Times New Roman" w:hAnsi="Times New Roman"/>
          <w:bCs/>
          <w:sz w:val="24"/>
          <w:szCs w:val="24"/>
        </w:rPr>
        <w:t xml:space="preserve"> в объеме программ основной школы.</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Выпускник, умеющий планировать свою деятельность, готовый продолжить образование в соответствии со своими возможностями.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Выпускник, знающий свою родословную, малую и большую родину, уважающий и чтящий обычаи, традиции других нардов, их веру.</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Выпускник, свободно осознающий свои права и признающий права других  людей.</w:t>
      </w:r>
    </w:p>
    <w:p w:rsidR="00CD1C67" w:rsidRPr="00051637" w:rsidRDefault="00CD1C67" w:rsidP="00EF12D3">
      <w:pPr>
        <w:spacing w:after="0" w:line="240" w:lineRule="auto"/>
        <w:ind w:left="360"/>
        <w:jc w:val="both"/>
        <w:rPr>
          <w:rFonts w:ascii="Times New Roman" w:hAnsi="Times New Roman"/>
          <w:b/>
          <w:bCs/>
          <w:i/>
          <w:sz w:val="24"/>
          <w:szCs w:val="24"/>
        </w:rPr>
      </w:pPr>
      <w:r w:rsidRPr="00051637">
        <w:rPr>
          <w:rFonts w:ascii="Times New Roman" w:hAnsi="Times New Roman"/>
          <w:b/>
          <w:bCs/>
          <w:sz w:val="24"/>
          <w:szCs w:val="24"/>
        </w:rPr>
        <w:t xml:space="preserve"> Образ </w:t>
      </w:r>
      <w:r w:rsidRPr="00051637">
        <w:rPr>
          <w:rFonts w:ascii="Times New Roman" w:hAnsi="Times New Roman"/>
          <w:b/>
          <w:bCs/>
          <w:i/>
          <w:sz w:val="24"/>
          <w:szCs w:val="24"/>
        </w:rPr>
        <w:t xml:space="preserve"> выпускника  средней  школы.</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1. Мировоззрение: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понимание целостности и единства развития человека, природы и общества,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признание разнообразия точек зрения на мир;</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осознание себя как индивидуальности,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самораскрытие через проявление собственной активности.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2. Понимание свободы, как восприятие множества возможностей, осознанный выбор и принятие на себя ответственности за последствия данного выбора.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3. Интеллектуальный уровень:</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способность к овладению методами познания, дающими возможность     самостоятельно добывать знания,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нравственная направленность интеллекта,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самостоятельность, гибкость мышления,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способность рассуждать,</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умение анализировать,</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xml:space="preserve"> - рефлексивные умения,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проявление креативности во всех сферах жизни,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освоение содержания выбранного профиля обучения на уровне, достаточном для успешного обучения в учреждениях начального, среднего и высшего профессионального образования;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4.  Сформированные общеучебные  и методологические навыки: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общие (владение  культурой учебной деятельности),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xml:space="preserve">- осуществление  самоанализа и оценки  деятельности   по достижению результата,  </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умение видеть  альтернативные пути решения  различных задач.</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5.  Работа  с   книгой и другими источниками информации: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владение библиотечно-библиографическими умениями и навыками,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умение находить необходимую информацию,</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владение приемами переработки полученной информации,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владение  новыми информационными технологиями.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6.  Человечность (доброта и сострадание как качества личности):</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доброта и сострадание к семье, близким, друзьям,  окружающим,</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щедрость к слабым, больным, нуждающимся,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стремление к конструктивному разрешению жизненных проблем,</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неприятие безнравственного поведения,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душевное равновесие.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7.  Гражданская позиция (осознание прав и обязанностей человека в обществе):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социальная активность,</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следование Закону,</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бережное отношение к истории и культуре своего народа,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доминирование мотивов общественного долга,</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терпимость по отношению к окружающему (точке зрения, социуму, культуре),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lastRenderedPageBreak/>
        <w:t>- активность в решении личных, общественных и мировых проблем.</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8.  Социальные умения: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умение  осознавать  свои  чувства  и  потребности и адекватно выражать их,</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способность к конструктивному взаимодействию и партнерству,</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осознанный  выбор стиля поведения,</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готовность     к самореализации в социальной сфере,</w:t>
      </w:r>
    </w:p>
    <w:p w:rsidR="00CD1C67" w:rsidRPr="0059595E"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Cs/>
          <w:sz w:val="24"/>
          <w:szCs w:val="24"/>
        </w:rPr>
        <w:t>- умение адаптироваться в реальных социально-экономических условиях, находить  выходы из различных         социальных противоречий,</w:t>
      </w:r>
    </w:p>
    <w:p w:rsidR="00CD1C67" w:rsidRDefault="00CD1C67" w:rsidP="00EF12D3">
      <w:pPr>
        <w:spacing w:after="0" w:line="240" w:lineRule="auto"/>
        <w:ind w:left="360"/>
        <w:jc w:val="both"/>
        <w:rPr>
          <w:bCs/>
          <w:color w:val="000000"/>
        </w:rPr>
      </w:pPr>
      <w:r w:rsidRPr="0059595E">
        <w:rPr>
          <w:rFonts w:ascii="Times New Roman" w:hAnsi="Times New Roman"/>
          <w:bCs/>
          <w:sz w:val="24"/>
          <w:szCs w:val="24"/>
        </w:rPr>
        <w:t>- способность адаптировать свою профессиональную карьеру к меняющимся условиям</w:t>
      </w:r>
      <w:r>
        <w:rPr>
          <w:rFonts w:ascii="Times New Roman" w:hAnsi="Times New Roman"/>
          <w:bCs/>
          <w:sz w:val="24"/>
          <w:szCs w:val="24"/>
        </w:rPr>
        <w:t>.</w:t>
      </w:r>
      <w:r w:rsidRPr="0059595E">
        <w:rPr>
          <w:bCs/>
          <w:color w:val="000000"/>
        </w:rPr>
        <w:t xml:space="preserve"> </w:t>
      </w:r>
    </w:p>
    <w:p w:rsidR="00C03B2A" w:rsidRPr="00C03B2A" w:rsidRDefault="00C03B2A" w:rsidP="00EF12D3">
      <w:pPr>
        <w:spacing w:after="0" w:line="240" w:lineRule="auto"/>
        <w:ind w:left="360"/>
        <w:jc w:val="both"/>
        <w:rPr>
          <w:rFonts w:ascii="Times New Roman" w:hAnsi="Times New Roman"/>
          <w:b/>
          <w:bCs/>
          <w:color w:val="000000"/>
          <w:sz w:val="24"/>
          <w:szCs w:val="24"/>
        </w:rPr>
      </w:pPr>
      <w:r w:rsidRPr="00C03B2A">
        <w:rPr>
          <w:rFonts w:ascii="Times New Roman" w:hAnsi="Times New Roman"/>
          <w:b/>
          <w:bCs/>
          <w:color w:val="000000"/>
          <w:sz w:val="24"/>
          <w:szCs w:val="24"/>
        </w:rPr>
        <w:t>3. Система оценки планируемых результатов освоения Образовательной программы.</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Система </w:t>
      </w:r>
      <w:proofErr w:type="gramStart"/>
      <w:r w:rsidRPr="00C03B2A">
        <w:rPr>
          <w:rFonts w:ascii="Times New Roman" w:hAnsi="Times New Roman"/>
          <w:bCs/>
          <w:sz w:val="24"/>
          <w:szCs w:val="24"/>
        </w:rPr>
        <w:t>оценки достижения планируемых</w:t>
      </w:r>
      <w:r>
        <w:rPr>
          <w:rFonts w:ascii="Times New Roman" w:hAnsi="Times New Roman"/>
          <w:bCs/>
          <w:sz w:val="24"/>
          <w:szCs w:val="24"/>
        </w:rPr>
        <w:t xml:space="preserve"> результатов освоения О</w:t>
      </w:r>
      <w:r w:rsidRPr="00C03B2A">
        <w:rPr>
          <w:rFonts w:ascii="Times New Roman" w:hAnsi="Times New Roman"/>
          <w:bCs/>
          <w:sz w:val="24"/>
          <w:szCs w:val="24"/>
        </w:rPr>
        <w:t>бразовательной программы</w:t>
      </w:r>
      <w:proofErr w:type="gramEnd"/>
      <w:r w:rsidRPr="00C03B2A">
        <w:rPr>
          <w:rFonts w:ascii="Times New Roman" w:hAnsi="Times New Roman"/>
          <w:bCs/>
          <w:sz w:val="24"/>
          <w:szCs w:val="24"/>
        </w:rPr>
        <w:t>:</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 1) определяет основные направления и цели оценочной деятельности, ориентированной на управлени</w:t>
      </w:r>
      <w:r>
        <w:rPr>
          <w:rFonts w:ascii="Times New Roman" w:hAnsi="Times New Roman"/>
          <w:bCs/>
          <w:sz w:val="24"/>
          <w:szCs w:val="24"/>
        </w:rPr>
        <w:t>е качеством образования, описы</w:t>
      </w:r>
      <w:r w:rsidRPr="00C03B2A">
        <w:rPr>
          <w:rFonts w:ascii="Times New Roman" w:hAnsi="Times New Roman"/>
          <w:bCs/>
          <w:sz w:val="24"/>
          <w:szCs w:val="24"/>
        </w:rPr>
        <w:t xml:space="preserve">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3) обеспечивает комплексный подход к оценке результатов освоения основной образовательной программы основного общего образования, </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r>
        <w:rPr>
          <w:rFonts w:ascii="Times New Roman" w:hAnsi="Times New Roman"/>
          <w:bCs/>
          <w:sz w:val="24"/>
          <w:szCs w:val="24"/>
        </w:rPr>
        <w:t>)</w:t>
      </w:r>
      <w:r w:rsidRPr="00C03B2A">
        <w:rPr>
          <w:rFonts w:ascii="Times New Roman" w:hAnsi="Times New Roman"/>
          <w:bCs/>
          <w:sz w:val="24"/>
          <w:szCs w:val="24"/>
        </w:rPr>
        <w:t xml:space="preserve">; </w:t>
      </w:r>
    </w:p>
    <w:p w:rsid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 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C03B2A" w:rsidRPr="00C03B2A" w:rsidRDefault="00C03B2A" w:rsidP="00C03B2A">
      <w:pPr>
        <w:spacing w:after="0" w:line="240" w:lineRule="auto"/>
        <w:jc w:val="both"/>
        <w:rPr>
          <w:rFonts w:ascii="Times New Roman" w:hAnsi="Times New Roman"/>
          <w:bCs/>
          <w:sz w:val="24"/>
          <w:szCs w:val="24"/>
        </w:rPr>
      </w:pPr>
      <w:r w:rsidRPr="00C03B2A">
        <w:rPr>
          <w:rFonts w:ascii="Times New Roman" w:hAnsi="Times New Roman"/>
          <w:bCs/>
          <w:sz w:val="24"/>
          <w:szCs w:val="24"/>
        </w:rPr>
        <w:t xml:space="preserve"> Система </w:t>
      </w:r>
      <w:proofErr w:type="gramStart"/>
      <w:r w:rsidRPr="00C03B2A">
        <w:rPr>
          <w:rFonts w:ascii="Times New Roman" w:hAnsi="Times New Roman"/>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C03B2A">
        <w:rPr>
          <w:rFonts w:ascii="Times New Roman" w:hAnsi="Times New Roman"/>
          <w:bCs/>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w:t>
      </w:r>
      <w:r>
        <w:rPr>
          <w:rFonts w:ascii="Times New Roman" w:hAnsi="Times New Roman"/>
          <w:bCs/>
          <w:sz w:val="24"/>
          <w:szCs w:val="24"/>
        </w:rPr>
        <w:t xml:space="preserve">ние качества образования. </w:t>
      </w:r>
    </w:p>
    <w:p w:rsidR="00EE0ADE" w:rsidRDefault="00C03B2A" w:rsidP="00EF12D3">
      <w:pPr>
        <w:spacing w:after="0" w:line="240" w:lineRule="auto"/>
        <w:ind w:left="360"/>
        <w:jc w:val="both"/>
        <w:rPr>
          <w:rFonts w:ascii="Times New Roman" w:hAnsi="Times New Roman"/>
          <w:b/>
          <w:bCs/>
          <w:sz w:val="24"/>
          <w:szCs w:val="24"/>
        </w:rPr>
      </w:pPr>
      <w:r>
        <w:rPr>
          <w:rFonts w:ascii="Times New Roman" w:hAnsi="Times New Roman"/>
          <w:b/>
          <w:bCs/>
          <w:sz w:val="24"/>
          <w:szCs w:val="24"/>
        </w:rPr>
        <w:t>4</w:t>
      </w:r>
      <w:r w:rsidR="00EE0ADE">
        <w:rPr>
          <w:rFonts w:ascii="Times New Roman" w:hAnsi="Times New Roman"/>
          <w:b/>
          <w:bCs/>
          <w:sz w:val="24"/>
          <w:szCs w:val="24"/>
        </w:rPr>
        <w:t>.</w:t>
      </w:r>
      <w:r w:rsidR="00D760B9" w:rsidRPr="00D760B9">
        <w:rPr>
          <w:bCs/>
          <w:color w:val="000000"/>
        </w:rPr>
        <w:t xml:space="preserve"> </w:t>
      </w:r>
      <w:r w:rsidR="00D760B9" w:rsidRPr="00D760B9">
        <w:rPr>
          <w:rFonts w:ascii="Times New Roman" w:hAnsi="Times New Roman"/>
          <w:b/>
          <w:bCs/>
          <w:sz w:val="24"/>
          <w:szCs w:val="24"/>
        </w:rPr>
        <w:t xml:space="preserve">Система текущего, промежуточного, итогового контроля за знаниями и умениями </w:t>
      </w:r>
      <w:proofErr w:type="gramStart"/>
      <w:r w:rsidR="00D760B9" w:rsidRPr="00D760B9">
        <w:rPr>
          <w:rFonts w:ascii="Times New Roman" w:hAnsi="Times New Roman"/>
          <w:b/>
          <w:bCs/>
          <w:sz w:val="24"/>
          <w:szCs w:val="24"/>
        </w:rPr>
        <w:t>обучающихся</w:t>
      </w:r>
      <w:proofErr w:type="gramEnd"/>
      <w:r w:rsidR="00D760B9" w:rsidRPr="00D760B9">
        <w:rPr>
          <w:rFonts w:ascii="Times New Roman" w:hAnsi="Times New Roman"/>
          <w:b/>
          <w:bCs/>
          <w:sz w:val="24"/>
          <w:szCs w:val="24"/>
        </w:rPr>
        <w:t>.</w:t>
      </w:r>
    </w:p>
    <w:p w:rsidR="00B823E1" w:rsidRPr="00B823E1" w:rsidRDefault="00B823E1" w:rsidP="00EF12D3">
      <w:pPr>
        <w:spacing w:after="0" w:line="240" w:lineRule="auto"/>
        <w:jc w:val="both"/>
        <w:rPr>
          <w:rFonts w:ascii="Times New Roman" w:hAnsi="Times New Roman"/>
          <w:bCs/>
          <w:sz w:val="24"/>
          <w:szCs w:val="24"/>
        </w:rPr>
      </w:pPr>
      <w:proofErr w:type="gramStart"/>
      <w:r w:rsidRPr="00B823E1">
        <w:rPr>
          <w:rFonts w:ascii="Times New Roman" w:hAnsi="Times New Roman"/>
          <w:bCs/>
          <w:sz w:val="24"/>
          <w:szCs w:val="24"/>
        </w:rPr>
        <w:t>Обучающимся</w:t>
      </w:r>
      <w:proofErr w:type="gramEnd"/>
      <w:r w:rsidRPr="00B823E1">
        <w:rPr>
          <w:rFonts w:ascii="Times New Roman" w:hAnsi="Times New Roman"/>
          <w:bCs/>
          <w:sz w:val="24"/>
          <w:szCs w:val="24"/>
        </w:rPr>
        <w:t xml:space="preserve"> 5-9 классов выставляются текущие, четвертные, годовые отметки.</w:t>
      </w:r>
    </w:p>
    <w:p w:rsidR="00B823E1" w:rsidRPr="00B823E1" w:rsidRDefault="00B823E1" w:rsidP="00EF12D3">
      <w:pPr>
        <w:spacing w:after="0" w:line="240" w:lineRule="auto"/>
        <w:jc w:val="both"/>
        <w:rPr>
          <w:rFonts w:ascii="Times New Roman" w:hAnsi="Times New Roman"/>
          <w:bCs/>
          <w:sz w:val="24"/>
          <w:szCs w:val="24"/>
        </w:rPr>
      </w:pPr>
      <w:proofErr w:type="gramStart"/>
      <w:r w:rsidRPr="00B823E1">
        <w:rPr>
          <w:rFonts w:ascii="Times New Roman" w:hAnsi="Times New Roman"/>
          <w:bCs/>
          <w:sz w:val="24"/>
          <w:szCs w:val="24"/>
        </w:rPr>
        <w:t>Обучающимся</w:t>
      </w:r>
      <w:proofErr w:type="gramEnd"/>
      <w:r w:rsidRPr="00B823E1">
        <w:rPr>
          <w:rFonts w:ascii="Times New Roman" w:hAnsi="Times New Roman"/>
          <w:bCs/>
          <w:sz w:val="24"/>
          <w:szCs w:val="24"/>
        </w:rPr>
        <w:t xml:space="preserve"> 10-11 классов выставляются текущие, полугодовые, годовые отметки.</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Задачи школьной отметки:</w:t>
      </w:r>
      <w:r w:rsidR="00B823E1" w:rsidRPr="00B823E1">
        <w:rPr>
          <w:rFonts w:ascii="Times New Roman" w:hAnsi="Times New Roman"/>
          <w:bCs/>
          <w:sz w:val="24"/>
          <w:szCs w:val="24"/>
        </w:rPr>
        <w:t xml:space="preserve">  Отметка выступает средством диагностики образовательной деятельности.</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Отметка является связующим звеном между учителем, обучающимся и родителем.</w:t>
      </w:r>
    </w:p>
    <w:p w:rsidR="00EE0ADE" w:rsidRDefault="00D41050" w:rsidP="00EF12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Принцип</w:t>
      </w:r>
      <w:r w:rsidR="00EE0ADE">
        <w:rPr>
          <w:rFonts w:ascii="Times New Roman" w:hAnsi="Times New Roman"/>
          <w:bCs/>
          <w:sz w:val="24"/>
          <w:szCs w:val="24"/>
        </w:rPr>
        <w:t>ы выставления школьной отметки:</w:t>
      </w:r>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Справедливость и объективность - это единые критерии оценивания знаний и умений обучающих</w:t>
      </w:r>
      <w:r w:rsidR="00EE0ADE">
        <w:rPr>
          <w:rFonts w:ascii="Times New Roman" w:hAnsi="Times New Roman"/>
          <w:bCs/>
          <w:sz w:val="24"/>
          <w:szCs w:val="24"/>
        </w:rPr>
        <w:t>ся, известные ученикам заранее;</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Учет возрастных и индивидуальных особенностей обучающихся;</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Доступность и понятность информации, возможность  проанализировать результаты и сделать соответствующие выводы об учебных достижениях обучающихся;</w:t>
      </w:r>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Своевременность – отметка  выставляется в течение 3 дней после проведения контроля, если иное не опре</w:t>
      </w:r>
      <w:r w:rsidR="00EE0ADE">
        <w:rPr>
          <w:rFonts w:ascii="Times New Roman" w:hAnsi="Times New Roman"/>
          <w:bCs/>
          <w:sz w:val="24"/>
          <w:szCs w:val="24"/>
        </w:rPr>
        <w:t>делено в предметном приложении.</w:t>
      </w:r>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За плохое поведение на уроке оценка не снижается, учитель должен использовать другие мето</w:t>
      </w:r>
      <w:r w:rsidR="00EE0ADE">
        <w:rPr>
          <w:rFonts w:ascii="Times New Roman" w:hAnsi="Times New Roman"/>
          <w:bCs/>
          <w:sz w:val="24"/>
          <w:szCs w:val="24"/>
        </w:rPr>
        <w:t xml:space="preserve">ды воздействия </w:t>
      </w:r>
      <w:proofErr w:type="gramStart"/>
      <w:r w:rsidR="00EE0ADE">
        <w:rPr>
          <w:rFonts w:ascii="Times New Roman" w:hAnsi="Times New Roman"/>
          <w:bCs/>
          <w:sz w:val="24"/>
          <w:szCs w:val="24"/>
        </w:rPr>
        <w:t>на</w:t>
      </w:r>
      <w:proofErr w:type="gramEnd"/>
      <w:r w:rsidR="00EE0ADE">
        <w:rPr>
          <w:rFonts w:ascii="Times New Roman" w:hAnsi="Times New Roman"/>
          <w:bCs/>
          <w:sz w:val="24"/>
          <w:szCs w:val="24"/>
        </w:rPr>
        <w:t xml:space="preserve"> обучающегося.</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Критерии выставлении отметок</w:t>
      </w:r>
      <w:r w:rsidR="00EE0ADE">
        <w:rPr>
          <w:rFonts w:ascii="Times New Roman" w:hAnsi="Times New Roman"/>
          <w:bCs/>
          <w:sz w:val="24"/>
          <w:szCs w:val="24"/>
        </w:rPr>
        <w:t>.</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lastRenderedPageBreak/>
        <w:t>Основой для определения уровня знаний являются критерии оценивания - полнота знаний, их обобщенность и системность:</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правильный, полный ответ;</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правильный, но неполный или неточный ответ;</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неправильный ответ;</w:t>
      </w:r>
    </w:p>
    <w:p w:rsidR="00EE0ADE" w:rsidRDefault="00EE0ADE" w:rsidP="00EF12D3">
      <w:pPr>
        <w:spacing w:after="0" w:line="240" w:lineRule="auto"/>
        <w:ind w:left="360"/>
        <w:jc w:val="both"/>
        <w:rPr>
          <w:rFonts w:ascii="Times New Roman" w:hAnsi="Times New Roman"/>
          <w:bCs/>
          <w:sz w:val="24"/>
          <w:szCs w:val="24"/>
        </w:rPr>
      </w:pPr>
      <w:r>
        <w:rPr>
          <w:rFonts w:ascii="Times New Roman" w:hAnsi="Times New Roman"/>
          <w:bCs/>
          <w:sz w:val="24"/>
          <w:szCs w:val="24"/>
        </w:rPr>
        <w:t>·         нет ответа.</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proofErr w:type="gramStart"/>
      <w:r w:rsidRPr="00B823E1">
        <w:rPr>
          <w:rFonts w:ascii="Times New Roman" w:hAnsi="Times New Roman"/>
          <w:bCs/>
          <w:sz w:val="24"/>
          <w:szCs w:val="24"/>
        </w:rPr>
        <w:t>При</w:t>
      </w:r>
      <w:proofErr w:type="gramEnd"/>
      <w:r w:rsidRPr="00B823E1">
        <w:rPr>
          <w:rFonts w:ascii="Times New Roman" w:hAnsi="Times New Roman"/>
          <w:bCs/>
          <w:sz w:val="24"/>
          <w:szCs w:val="24"/>
        </w:rPr>
        <w:t xml:space="preserve"> выставление отметок необходимо учитывать классификацию ошибок и их количество:</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грубые ошибки;</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однотипные ошибки;</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негрубые ошибки;</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недочеты.</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Шкала отметок</w:t>
      </w:r>
      <w:r w:rsidR="00EE0ADE">
        <w:rPr>
          <w:rFonts w:ascii="Times New Roman" w:hAnsi="Times New Roman"/>
          <w:bCs/>
          <w:sz w:val="24"/>
          <w:szCs w:val="24"/>
        </w:rPr>
        <w:t>.</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В школе</w:t>
      </w:r>
      <w:r w:rsidR="00B823E1" w:rsidRPr="00B823E1">
        <w:rPr>
          <w:rFonts w:ascii="Times New Roman" w:hAnsi="Times New Roman"/>
          <w:bCs/>
          <w:sz w:val="24"/>
          <w:szCs w:val="24"/>
        </w:rPr>
        <w:t xml:space="preserve">  принята  бальная шкала отметок: «5» - отлично; «4» - хорошо; «3» - удовлетворительно; «2» - неудовлетворительно.</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proofErr w:type="gramStart"/>
      <w:r w:rsidRPr="00B823E1">
        <w:rPr>
          <w:rFonts w:ascii="Times New Roman" w:hAnsi="Times New Roman"/>
          <w:bCs/>
          <w:sz w:val="24"/>
          <w:szCs w:val="24"/>
        </w:rPr>
        <w:t>Отметку "5" - получает обучающийся,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знаний и умений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B823E1">
        <w:rPr>
          <w:rFonts w:ascii="Times New Roman" w:hAnsi="Times New Roman"/>
          <w:bCs/>
          <w:sz w:val="24"/>
          <w:szCs w:val="24"/>
        </w:rPr>
        <w:t xml:space="preserve"> </w:t>
      </w:r>
      <w:proofErr w:type="gramStart"/>
      <w:r w:rsidRPr="00B823E1">
        <w:rPr>
          <w:rFonts w:ascii="Times New Roman" w:hAnsi="Times New Roman"/>
          <w:bCs/>
          <w:sz w:val="24"/>
          <w:szCs w:val="24"/>
        </w:rPr>
        <w:t>Обучающийся  обосновывает свои суждения, применяет знания на практике, приводит собственные примеры).</w:t>
      </w:r>
      <w:proofErr w:type="gramEnd"/>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Отметку "4" - получает обучающийся, если его устный ответ, письменная работа, практическая деятельность или её </w:t>
      </w:r>
      <w:proofErr w:type="gramStart"/>
      <w:r w:rsidRPr="00B823E1">
        <w:rPr>
          <w:rFonts w:ascii="Times New Roman" w:hAnsi="Times New Roman"/>
          <w:bCs/>
          <w:sz w:val="24"/>
          <w:szCs w:val="24"/>
        </w:rPr>
        <w:t>результаты</w:t>
      </w:r>
      <w:proofErr w:type="gramEnd"/>
      <w:r w:rsidRPr="00B823E1">
        <w:rPr>
          <w:rFonts w:ascii="Times New Roman" w:hAnsi="Times New Roman"/>
          <w:bCs/>
          <w:sz w:val="24"/>
          <w:szCs w:val="24"/>
        </w:rPr>
        <w:t xml:space="preserve"> в общем соответствуют требованиям учебной программы и объем  знаний и умений составляет 70-90% содержания (правильн</w:t>
      </w:r>
      <w:r w:rsidR="00EE0ADE">
        <w:rPr>
          <w:rFonts w:ascii="Times New Roman" w:hAnsi="Times New Roman"/>
          <w:bCs/>
          <w:sz w:val="24"/>
          <w:szCs w:val="24"/>
        </w:rPr>
        <w:t>ый, но не совсем точный ответ).</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Отметку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знаний и умений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Отметку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знаний и умений  обучающегося составляет менее 50% содержания (неправильный ответ).</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Подробные нормы выставления оценок за устные и письменные ответы  по всем предметам учебного плана даны в Рабочих учебных программах по предметам учебного плана школы.</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Формы и сроки контроля.</w:t>
      </w:r>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Школа определяет следующие формы контроля: вводный контроль, текущий контроль, периодический контроль, промежуточный полугодовой и промежуточный годовой контроль, государс</w:t>
      </w:r>
      <w:r w:rsidR="00EE0ADE">
        <w:rPr>
          <w:rFonts w:ascii="Times New Roman" w:hAnsi="Times New Roman"/>
          <w:bCs/>
          <w:sz w:val="24"/>
          <w:szCs w:val="24"/>
        </w:rPr>
        <w:t>твенная (итоговая)  аттестация.</w:t>
      </w:r>
    </w:p>
    <w:p w:rsidR="00EE0ADE"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При текущем контроле педагогические работники школы имеют право на свободу выбора и использования методов оценки знаний </w:t>
      </w:r>
      <w:r w:rsidR="00EE0ADE">
        <w:rPr>
          <w:rFonts w:ascii="Times New Roman" w:hAnsi="Times New Roman"/>
          <w:bCs/>
          <w:sz w:val="24"/>
          <w:szCs w:val="24"/>
        </w:rPr>
        <w:t>обучающихся по своему предмету.</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Педагогический работник обязан:</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 xml:space="preserve">ознакомить </w:t>
      </w:r>
      <w:proofErr w:type="gramStart"/>
      <w:r w:rsidR="00B823E1" w:rsidRPr="00B823E1">
        <w:rPr>
          <w:rFonts w:ascii="Times New Roman" w:hAnsi="Times New Roman"/>
          <w:bCs/>
          <w:sz w:val="24"/>
          <w:szCs w:val="24"/>
        </w:rPr>
        <w:t>обучающихся</w:t>
      </w:r>
      <w:proofErr w:type="gramEnd"/>
      <w:r w:rsidR="00B823E1" w:rsidRPr="00B823E1">
        <w:rPr>
          <w:rFonts w:ascii="Times New Roman" w:hAnsi="Times New Roman"/>
          <w:bCs/>
          <w:sz w:val="24"/>
          <w:szCs w:val="24"/>
        </w:rPr>
        <w:t xml:space="preserve"> с системой текущего контроля по своему предмету на начало учебного года.</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 xml:space="preserve">своевременно довести до </w:t>
      </w:r>
      <w:proofErr w:type="gramStart"/>
      <w:r w:rsidR="00B823E1" w:rsidRPr="00B823E1">
        <w:rPr>
          <w:rFonts w:ascii="Times New Roman" w:hAnsi="Times New Roman"/>
          <w:bCs/>
          <w:sz w:val="24"/>
          <w:szCs w:val="24"/>
        </w:rPr>
        <w:t>обучающихся</w:t>
      </w:r>
      <w:proofErr w:type="gramEnd"/>
      <w:r w:rsidR="00B823E1" w:rsidRPr="00B823E1">
        <w:rPr>
          <w:rFonts w:ascii="Times New Roman" w:hAnsi="Times New Roman"/>
          <w:bCs/>
          <w:sz w:val="24"/>
          <w:szCs w:val="24"/>
        </w:rPr>
        <w:t xml:space="preserve"> форму проведения текущего контроля на следующем уроке.</w:t>
      </w:r>
    </w:p>
    <w:p w:rsidR="00B823E1" w:rsidRPr="00B823E1" w:rsidRDefault="00EE0ADE" w:rsidP="00EF12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 xml:space="preserve">своевременно и тактично довести до </w:t>
      </w:r>
      <w:proofErr w:type="gramStart"/>
      <w:r w:rsidR="00B823E1" w:rsidRPr="00B823E1">
        <w:rPr>
          <w:rFonts w:ascii="Times New Roman" w:hAnsi="Times New Roman"/>
          <w:bCs/>
          <w:sz w:val="24"/>
          <w:szCs w:val="24"/>
        </w:rPr>
        <w:t>обучающихся</w:t>
      </w:r>
      <w:proofErr w:type="gramEnd"/>
      <w:r w:rsidR="00B823E1" w:rsidRPr="00B823E1">
        <w:rPr>
          <w:rFonts w:ascii="Times New Roman" w:hAnsi="Times New Roman"/>
          <w:bCs/>
          <w:sz w:val="24"/>
          <w:szCs w:val="24"/>
        </w:rPr>
        <w:t xml:space="preserve"> критерии оценивания до начала выполнения работы  и по итогам проверки - отметку текущего контроля, обосновав ее в </w:t>
      </w:r>
      <w:r w:rsidR="00B823E1" w:rsidRPr="00B823E1">
        <w:rPr>
          <w:rFonts w:ascii="Times New Roman" w:hAnsi="Times New Roman"/>
          <w:bCs/>
          <w:sz w:val="24"/>
          <w:szCs w:val="24"/>
        </w:rPr>
        <w:lastRenderedPageBreak/>
        <w:t xml:space="preserve">присутствии всего класса и выставить оценку в классный журнал и дневник обучающегося. </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В случае отсутствия обучающегося на контрольной работе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знаний и </w:t>
      </w:r>
      <w:proofErr w:type="gramStart"/>
      <w:r w:rsidRPr="00B823E1">
        <w:rPr>
          <w:rFonts w:ascii="Times New Roman" w:hAnsi="Times New Roman"/>
          <w:bCs/>
          <w:sz w:val="24"/>
          <w:szCs w:val="24"/>
        </w:rPr>
        <w:t>умений</w:t>
      </w:r>
      <w:proofErr w:type="gramEnd"/>
      <w:r w:rsidRPr="00B823E1">
        <w:rPr>
          <w:rFonts w:ascii="Times New Roman" w:hAnsi="Times New Roman"/>
          <w:bCs/>
          <w:sz w:val="24"/>
          <w:szCs w:val="24"/>
        </w:rPr>
        <w:t xml:space="preserve"> обучающихся по предмету.</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proofErr w:type="gramStart"/>
      <w:r w:rsidRPr="00B823E1">
        <w:rPr>
          <w:rFonts w:ascii="Times New Roman" w:hAnsi="Times New Roman"/>
          <w:bCs/>
          <w:sz w:val="24"/>
          <w:szCs w:val="24"/>
        </w:rPr>
        <w:t>Обучающимся</w:t>
      </w:r>
      <w:proofErr w:type="gramEnd"/>
      <w:r w:rsidRPr="00B823E1">
        <w:rPr>
          <w:rFonts w:ascii="Times New Roman" w:hAnsi="Times New Roman"/>
          <w:bCs/>
          <w:sz w:val="24"/>
          <w:szCs w:val="24"/>
        </w:rPr>
        <w:t>, освобожденным  по состоянию здоровья на основании медицинской справки от занятий по физической культуре, оценивание  производится по теоретической части.</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Педагогический работник обязан проводить все формы контроля, при обучении учащихся, обучающиеся индивидуально  в соответствии с Положением об индивидуальном обучении детей. </w:t>
      </w:r>
    </w:p>
    <w:p w:rsidR="00B823E1" w:rsidRPr="00B823E1" w:rsidRDefault="00B823E1" w:rsidP="00EF12D3">
      <w:pPr>
        <w:spacing w:after="0" w:line="240" w:lineRule="auto"/>
        <w:jc w:val="both"/>
        <w:rPr>
          <w:rFonts w:ascii="Times New Roman" w:hAnsi="Times New Roman"/>
          <w:bCs/>
          <w:sz w:val="24"/>
          <w:szCs w:val="24"/>
        </w:rPr>
      </w:pPr>
      <w:proofErr w:type="gramStart"/>
      <w:r w:rsidRPr="00B823E1">
        <w:rPr>
          <w:rFonts w:ascii="Times New Roman" w:hAnsi="Times New Roman"/>
          <w:bCs/>
          <w:sz w:val="24"/>
          <w:szCs w:val="24"/>
        </w:rPr>
        <w:t>Обучающиеся</w:t>
      </w:r>
      <w:proofErr w:type="gramEnd"/>
      <w:r w:rsidRPr="00B823E1">
        <w:rPr>
          <w:rFonts w:ascii="Times New Roman" w:hAnsi="Times New Roman"/>
          <w:bCs/>
          <w:sz w:val="24"/>
          <w:szCs w:val="24"/>
        </w:rPr>
        <w:t>, находящиеся на лечении и обучавшиеся в лечебных учреждениях, аттестуются с учетом отметок, полученных в образовательных учреждениях при лечебных учреждениях.</w:t>
      </w:r>
    </w:p>
    <w:p w:rsidR="00B823E1" w:rsidRPr="00B823E1" w:rsidRDefault="00B823E1" w:rsidP="00EF12D3">
      <w:pPr>
        <w:spacing w:after="0" w:line="240" w:lineRule="auto"/>
        <w:jc w:val="both"/>
        <w:rPr>
          <w:rFonts w:ascii="Times New Roman" w:hAnsi="Times New Roman"/>
          <w:bCs/>
          <w:sz w:val="24"/>
          <w:szCs w:val="24"/>
        </w:rPr>
      </w:pPr>
      <w:proofErr w:type="gramStart"/>
      <w:r w:rsidRPr="00B823E1">
        <w:rPr>
          <w:rFonts w:ascii="Times New Roman" w:hAnsi="Times New Roman"/>
          <w:bCs/>
          <w:sz w:val="24"/>
          <w:szCs w:val="24"/>
        </w:rPr>
        <w:t>Обучающимся, пропустившим 2/3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(вопрос об аттестации таких обучающихся решается в индивидуальном порядке директором школы по согласованию с родителями обучающегося или лицами их заменяющими) или делается запись «н/а» (не аттестован).</w:t>
      </w:r>
      <w:proofErr w:type="gramEnd"/>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Ответственность за изучение  пропущенного учебного материала возлагается </w:t>
      </w:r>
      <w:proofErr w:type="gramStart"/>
      <w:r w:rsidRPr="00B823E1">
        <w:rPr>
          <w:rFonts w:ascii="Times New Roman" w:hAnsi="Times New Roman"/>
          <w:bCs/>
          <w:sz w:val="24"/>
          <w:szCs w:val="24"/>
        </w:rPr>
        <w:t>на</w:t>
      </w:r>
      <w:proofErr w:type="gramEnd"/>
      <w:r w:rsidRPr="00B823E1">
        <w:rPr>
          <w:rFonts w:ascii="Times New Roman" w:hAnsi="Times New Roman"/>
          <w:bCs/>
          <w:sz w:val="24"/>
          <w:szCs w:val="24"/>
        </w:rPr>
        <w:t xml:space="preserve"> </w:t>
      </w:r>
      <w:proofErr w:type="gramStart"/>
      <w:r w:rsidRPr="00B823E1">
        <w:rPr>
          <w:rFonts w:ascii="Times New Roman" w:hAnsi="Times New Roman"/>
          <w:bCs/>
          <w:sz w:val="24"/>
          <w:szCs w:val="24"/>
        </w:rPr>
        <w:t>обучающего</w:t>
      </w:r>
      <w:proofErr w:type="gramEnd"/>
      <w:r w:rsidRPr="00B823E1">
        <w:rPr>
          <w:rFonts w:ascii="Times New Roman" w:hAnsi="Times New Roman"/>
          <w:bCs/>
          <w:sz w:val="24"/>
          <w:szCs w:val="24"/>
        </w:rPr>
        <w:t>, его родителей или лиц, заменяющих родителей, учитель – предметник создает условия для ликвидации пробелов знаний.</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В конце у</w:t>
      </w:r>
      <w:r w:rsidR="00EE0ADE">
        <w:rPr>
          <w:rFonts w:ascii="Times New Roman" w:hAnsi="Times New Roman"/>
          <w:bCs/>
          <w:sz w:val="24"/>
          <w:szCs w:val="24"/>
        </w:rPr>
        <w:t xml:space="preserve">чебного года всем обучающимся 5 </w:t>
      </w:r>
      <w:r w:rsidRPr="00B823E1">
        <w:rPr>
          <w:rFonts w:ascii="Times New Roman" w:hAnsi="Times New Roman"/>
          <w:bCs/>
          <w:sz w:val="24"/>
          <w:szCs w:val="24"/>
        </w:rPr>
        <w:t>– 11 классов выставляются итоговые годовые отметки по всем предметам учебного плана. Годовая отметка выставляется на основании четвертных отметок</w:t>
      </w:r>
      <w:r w:rsidR="00D41050">
        <w:rPr>
          <w:rFonts w:ascii="Times New Roman" w:hAnsi="Times New Roman"/>
          <w:bCs/>
          <w:sz w:val="24"/>
          <w:szCs w:val="24"/>
        </w:rPr>
        <w:t xml:space="preserve"> или отметок за I, II полугодие.</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Четвертные, полугодовые и годовые отметки выставляется за три дня до окончания учебного периода.</w:t>
      </w:r>
    </w:p>
    <w:p w:rsidR="00B823E1" w:rsidRPr="00B823E1" w:rsidRDefault="0078751E" w:rsidP="00EF12D3">
      <w:pPr>
        <w:spacing w:after="0" w:line="240" w:lineRule="auto"/>
        <w:jc w:val="both"/>
        <w:rPr>
          <w:rFonts w:ascii="Times New Roman" w:hAnsi="Times New Roman"/>
          <w:bCs/>
          <w:sz w:val="24"/>
          <w:szCs w:val="24"/>
        </w:rPr>
      </w:pPr>
      <w:r>
        <w:rPr>
          <w:rFonts w:ascii="Times New Roman" w:hAnsi="Times New Roman"/>
          <w:bCs/>
          <w:sz w:val="24"/>
          <w:szCs w:val="24"/>
        </w:rPr>
        <w:t>Обучающиеся на уровне</w:t>
      </w:r>
      <w:r w:rsidR="00B823E1" w:rsidRPr="00B823E1">
        <w:rPr>
          <w:rFonts w:ascii="Times New Roman" w:hAnsi="Times New Roman"/>
          <w:bCs/>
          <w:sz w:val="24"/>
          <w:szCs w:val="24"/>
        </w:rPr>
        <w:t xml:space="preserve"> начального общего, основ</w:t>
      </w:r>
      <w:r>
        <w:rPr>
          <w:rFonts w:ascii="Times New Roman" w:hAnsi="Times New Roman"/>
          <w:bCs/>
          <w:sz w:val="24"/>
          <w:szCs w:val="24"/>
        </w:rPr>
        <w:t xml:space="preserve">ного общего и среднего </w:t>
      </w:r>
      <w:r w:rsidR="00B823E1" w:rsidRPr="00B823E1">
        <w:rPr>
          <w:rFonts w:ascii="Times New Roman" w:hAnsi="Times New Roman"/>
          <w:bCs/>
          <w:sz w:val="24"/>
          <w:szCs w:val="24"/>
        </w:rPr>
        <w:t xml:space="preserve"> общего образования, имеющие по итогам учебного года академическую задолженность (отметку «2» или «н/а»)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00B823E1" w:rsidRPr="00B823E1">
        <w:rPr>
          <w:rFonts w:ascii="Times New Roman" w:hAnsi="Times New Roman"/>
          <w:bCs/>
          <w:sz w:val="24"/>
          <w:szCs w:val="24"/>
        </w:rPr>
        <w:t>контроль за</w:t>
      </w:r>
      <w:proofErr w:type="gramEnd"/>
      <w:r w:rsidR="00B823E1" w:rsidRPr="00B823E1">
        <w:rPr>
          <w:rFonts w:ascii="Times New Roman" w:hAnsi="Times New Roman"/>
          <w:bCs/>
          <w:sz w:val="24"/>
          <w:szCs w:val="24"/>
        </w:rPr>
        <w:t xml:space="preserve"> своевременностью ее ликвидации.</w:t>
      </w:r>
    </w:p>
    <w:p w:rsidR="00B823E1" w:rsidRPr="00B823E1" w:rsidRDefault="0078751E" w:rsidP="00EF12D3">
      <w:pPr>
        <w:spacing w:after="0" w:line="240" w:lineRule="auto"/>
        <w:jc w:val="both"/>
        <w:rPr>
          <w:rFonts w:ascii="Times New Roman" w:hAnsi="Times New Roman"/>
          <w:bCs/>
          <w:sz w:val="24"/>
          <w:szCs w:val="24"/>
        </w:rPr>
      </w:pPr>
      <w:proofErr w:type="gramStart"/>
      <w:r>
        <w:rPr>
          <w:rFonts w:ascii="Times New Roman" w:hAnsi="Times New Roman"/>
          <w:bCs/>
          <w:sz w:val="24"/>
          <w:szCs w:val="24"/>
        </w:rPr>
        <w:t>Обучающиеся на уровнях</w:t>
      </w:r>
      <w:r w:rsidR="00B823E1" w:rsidRPr="00B823E1">
        <w:rPr>
          <w:rFonts w:ascii="Times New Roman" w:hAnsi="Times New Roman"/>
          <w:bCs/>
          <w:sz w:val="24"/>
          <w:szCs w:val="24"/>
        </w:rPr>
        <w:t xml:space="preserve">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00D41050">
        <w:rPr>
          <w:rFonts w:ascii="Times New Roman" w:hAnsi="Times New Roman"/>
          <w:bCs/>
          <w:sz w:val="24"/>
          <w:szCs w:val="24"/>
        </w:rPr>
        <w:t>.</w:t>
      </w:r>
      <w:r w:rsidR="00B823E1" w:rsidRPr="00B823E1">
        <w:rPr>
          <w:rFonts w:ascii="Times New Roman" w:hAnsi="Times New Roman"/>
          <w:bCs/>
          <w:sz w:val="24"/>
          <w:szCs w:val="24"/>
        </w:rPr>
        <w:t xml:space="preserve"> Школы или продолжают получать образование в иных формах.</w:t>
      </w:r>
    </w:p>
    <w:p w:rsidR="00B823E1" w:rsidRPr="00B823E1" w:rsidRDefault="0078751E" w:rsidP="00EF12D3">
      <w:pPr>
        <w:spacing w:after="0" w:line="240" w:lineRule="auto"/>
        <w:jc w:val="both"/>
        <w:rPr>
          <w:rFonts w:ascii="Times New Roman" w:hAnsi="Times New Roman"/>
          <w:bCs/>
          <w:sz w:val="24"/>
          <w:szCs w:val="24"/>
        </w:rPr>
      </w:pPr>
      <w:r>
        <w:rPr>
          <w:rFonts w:ascii="Times New Roman" w:hAnsi="Times New Roman"/>
          <w:bCs/>
          <w:sz w:val="24"/>
          <w:szCs w:val="24"/>
        </w:rPr>
        <w:t>Обучающиеся на уровне среднего</w:t>
      </w:r>
      <w:r w:rsidR="00B823E1" w:rsidRPr="00B823E1">
        <w:rPr>
          <w:rFonts w:ascii="Times New Roman" w:hAnsi="Times New Roman"/>
          <w:bCs/>
          <w:sz w:val="24"/>
          <w:szCs w:val="24"/>
        </w:rPr>
        <w:t xml:space="preserve">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Перевод обучающегося в следующий класс осуществляется по решению педагогического совета школы,  закрепляется приказом по школе и доводится до сведения участников образовательного процесса.</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Обучающиеся, не освоившие образовательную программу предыдущего уровня, не доп</w:t>
      </w:r>
      <w:r w:rsidR="0078751E">
        <w:rPr>
          <w:rFonts w:ascii="Times New Roman" w:hAnsi="Times New Roman"/>
          <w:bCs/>
          <w:sz w:val="24"/>
          <w:szCs w:val="24"/>
        </w:rPr>
        <w:t>ускаются к обучению на следующем уровне</w:t>
      </w:r>
      <w:r w:rsidRPr="00B823E1">
        <w:rPr>
          <w:rFonts w:ascii="Times New Roman" w:hAnsi="Times New Roman"/>
          <w:bCs/>
          <w:sz w:val="24"/>
          <w:szCs w:val="24"/>
        </w:rPr>
        <w:t xml:space="preserve"> общего образования.</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Сроки контроля и ответственные:</w:t>
      </w:r>
    </w:p>
    <w:p w:rsidR="00B823E1" w:rsidRPr="00B823E1" w:rsidRDefault="00B823E1" w:rsidP="00EF12D3">
      <w:pPr>
        <w:spacing w:after="0" w:line="240" w:lineRule="auto"/>
        <w:ind w:left="36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B823E1" w:rsidRPr="00B823E1" w:rsidTr="00B823E1">
        <w:trPr>
          <w:trHeight w:val="279"/>
        </w:trPr>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Форма контроля </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Сроки</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Кто проводит контроль</w:t>
            </w:r>
          </w:p>
        </w:tc>
      </w:tr>
      <w:tr w:rsidR="00B823E1" w:rsidRPr="00B823E1" w:rsidTr="00B823E1">
        <w:trPr>
          <w:trHeight w:val="20"/>
        </w:trPr>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lastRenderedPageBreak/>
              <w:t>Вводный контроль</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Сентябрь </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Администрация школы,</w:t>
            </w:r>
          </w:p>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Учитель </w:t>
            </w:r>
          </w:p>
        </w:tc>
      </w:tr>
      <w:tr w:rsidR="00B823E1" w:rsidRPr="00B823E1" w:rsidTr="00B823E1">
        <w:trPr>
          <w:trHeight w:val="20"/>
        </w:trPr>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Текущий контроль</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В течение учебного года</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Учитель </w:t>
            </w:r>
          </w:p>
        </w:tc>
      </w:tr>
      <w:tr w:rsidR="00B823E1" w:rsidRPr="00B823E1" w:rsidTr="00B823E1">
        <w:trPr>
          <w:trHeight w:val="20"/>
        </w:trPr>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Промежуточный полугодовой контроль</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Декабрь </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Администрация школы</w:t>
            </w:r>
          </w:p>
        </w:tc>
      </w:tr>
      <w:tr w:rsidR="00B823E1" w:rsidRPr="00B823E1" w:rsidTr="00B823E1">
        <w:trPr>
          <w:trHeight w:val="20"/>
        </w:trPr>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Годовой контроль</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 xml:space="preserve">Апрель - май </w:t>
            </w:r>
          </w:p>
        </w:tc>
        <w:tc>
          <w:tcPr>
            <w:tcW w:w="3072" w:type="dxa"/>
            <w:shd w:val="clear" w:color="auto" w:fill="auto"/>
          </w:tcPr>
          <w:p w:rsidR="00B823E1" w:rsidRPr="00B823E1" w:rsidRDefault="00B823E1" w:rsidP="00EF12D3">
            <w:pPr>
              <w:spacing w:after="0" w:line="240" w:lineRule="auto"/>
              <w:ind w:left="360"/>
              <w:jc w:val="both"/>
              <w:rPr>
                <w:rFonts w:ascii="Times New Roman" w:hAnsi="Times New Roman"/>
                <w:bCs/>
                <w:sz w:val="24"/>
                <w:szCs w:val="24"/>
              </w:rPr>
            </w:pPr>
            <w:r w:rsidRPr="00B823E1">
              <w:rPr>
                <w:rFonts w:ascii="Times New Roman" w:hAnsi="Times New Roman"/>
                <w:bCs/>
                <w:sz w:val="24"/>
                <w:szCs w:val="24"/>
              </w:rPr>
              <w:t>Администрация школы</w:t>
            </w:r>
          </w:p>
        </w:tc>
      </w:tr>
    </w:tbl>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Права и обязанности </w:t>
      </w:r>
      <w:proofErr w:type="gramStart"/>
      <w:r w:rsidRPr="00B823E1">
        <w:rPr>
          <w:rFonts w:ascii="Times New Roman" w:hAnsi="Times New Roman"/>
          <w:bCs/>
          <w:sz w:val="24"/>
          <w:szCs w:val="24"/>
        </w:rPr>
        <w:t>обучающихся</w:t>
      </w:r>
      <w:proofErr w:type="gramEnd"/>
      <w:r w:rsidRPr="00B823E1">
        <w:rPr>
          <w:rFonts w:ascii="Times New Roman" w:hAnsi="Times New Roman"/>
          <w:bCs/>
          <w:sz w:val="24"/>
          <w:szCs w:val="24"/>
        </w:rPr>
        <w:t xml:space="preserve"> при получении отметки</w:t>
      </w:r>
      <w:r w:rsidR="00D41050">
        <w:rPr>
          <w:rFonts w:ascii="Times New Roman" w:hAnsi="Times New Roman"/>
          <w:bCs/>
          <w:sz w:val="24"/>
          <w:szCs w:val="24"/>
        </w:rPr>
        <w:t>.</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proofErr w:type="gramStart"/>
      <w:r w:rsidRPr="00B823E1">
        <w:rPr>
          <w:rFonts w:ascii="Times New Roman" w:hAnsi="Times New Roman"/>
          <w:bCs/>
          <w:sz w:val="24"/>
          <w:szCs w:val="24"/>
        </w:rPr>
        <w:t>Обучающийся</w:t>
      </w:r>
      <w:proofErr w:type="gramEnd"/>
      <w:r w:rsidRPr="00B823E1">
        <w:rPr>
          <w:rFonts w:ascii="Times New Roman" w:hAnsi="Times New Roman"/>
          <w:bCs/>
          <w:sz w:val="24"/>
          <w:szCs w:val="24"/>
        </w:rPr>
        <w:t xml:space="preserve">  имеет право на публичное или индивидуальное обоснование отметки. </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proofErr w:type="gramStart"/>
      <w:r w:rsidRPr="00B823E1">
        <w:rPr>
          <w:rFonts w:ascii="Times New Roman" w:hAnsi="Times New Roman"/>
          <w:bCs/>
          <w:sz w:val="24"/>
          <w:szCs w:val="24"/>
        </w:rPr>
        <w:t>Обучающемуся</w:t>
      </w:r>
      <w:proofErr w:type="gramEnd"/>
      <w:r w:rsidRPr="00B823E1">
        <w:rPr>
          <w:rFonts w:ascii="Times New Roman" w:hAnsi="Times New Roman"/>
          <w:bCs/>
          <w:sz w:val="24"/>
          <w:szCs w:val="24"/>
        </w:rPr>
        <w:t xml:space="preserve">, вышедшему после длительного пропуска (более 3 уроков) на тематический контроль, неудовлетворительные отметки не выставляются в журнал.      </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Отметка может быть поставлена за ответ </w:t>
      </w:r>
      <w:proofErr w:type="gramStart"/>
      <w:r w:rsidRPr="00B823E1">
        <w:rPr>
          <w:rFonts w:ascii="Times New Roman" w:hAnsi="Times New Roman"/>
          <w:bCs/>
          <w:sz w:val="24"/>
          <w:szCs w:val="24"/>
        </w:rPr>
        <w:t>обучающемуся</w:t>
      </w:r>
      <w:proofErr w:type="gramEnd"/>
      <w:r w:rsidRPr="00B823E1">
        <w:rPr>
          <w:rFonts w:ascii="Times New Roman" w:hAnsi="Times New Roman"/>
          <w:bCs/>
          <w:sz w:val="24"/>
          <w:szCs w:val="24"/>
        </w:rPr>
        <w:t>, который отсутствовал на предыдущем уроке, в случае, если урок приходится не на первый день его пребывания в школе после отсутствия.</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В случае отсутствия обучающегося на уроке в классный журнал отмечается «н».    Обучающийся должен в обязательном порядке выполнить все пропущенные контрольные и практические работы, учитель создает условия для успешного прохождения данных работ. </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Выставление четвертных, полугодовых и годовых отметок</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За 2 недели  до окончания четверти (полугодия) учитель – предметник  информирует классного руководителя о предварительных отметках. </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Все четвертные,  годовые отметки должны быть выставлены не позднее последнего дня занятий в четверти (полугодии).  </w:t>
      </w:r>
    </w:p>
    <w:p w:rsidR="00D41050"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При    выставлении    четвертных,    полугодовых и годовых    отметок учитывается средний балл; в спорных случаях берутся во  внимание результаты контрольных работ, а также последние отметки, </w:t>
      </w:r>
      <w:r w:rsidR="00D41050">
        <w:rPr>
          <w:rFonts w:ascii="Times New Roman" w:hAnsi="Times New Roman"/>
          <w:bCs/>
          <w:sz w:val="24"/>
          <w:szCs w:val="24"/>
        </w:rPr>
        <w:t xml:space="preserve">полученные на итоговых уроках. </w:t>
      </w:r>
    </w:p>
    <w:p w:rsidR="00B823E1" w:rsidRPr="00B823E1" w:rsidRDefault="00D41050" w:rsidP="00EF12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 xml:space="preserve"> При выставлении четвертной (полугодовой)  отметки  учитель руководствуется следующим:</w:t>
      </w:r>
    </w:p>
    <w:p w:rsidR="00B823E1" w:rsidRPr="00B823E1" w:rsidRDefault="00B823E1" w:rsidP="00EF12D3">
      <w:pPr>
        <w:numPr>
          <w:ilvl w:val="0"/>
          <w:numId w:val="108"/>
        </w:num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отметка «5» выставляется при наличии большего количества отличных отметок,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B823E1">
        <w:rPr>
          <w:rFonts w:ascii="Times New Roman" w:hAnsi="Times New Roman"/>
          <w:bCs/>
          <w:sz w:val="24"/>
          <w:szCs w:val="24"/>
        </w:rPr>
        <w:t>по этому</w:t>
      </w:r>
      <w:proofErr w:type="gramEnd"/>
      <w:r w:rsidRPr="00B823E1">
        <w:rPr>
          <w:rFonts w:ascii="Times New Roman" w:hAnsi="Times New Roman"/>
          <w:bCs/>
          <w:sz w:val="24"/>
          <w:szCs w:val="24"/>
        </w:rPr>
        <w:t xml:space="preserve"> же материалу и получил удовлетворительную отметку); </w:t>
      </w:r>
    </w:p>
    <w:p w:rsidR="00B823E1" w:rsidRPr="00B823E1" w:rsidRDefault="00B823E1" w:rsidP="00EF12D3">
      <w:pPr>
        <w:numPr>
          <w:ilvl w:val="0"/>
          <w:numId w:val="108"/>
        </w:num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отметка «4» выставляется при наличии большего количества отметок «4»,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B823E1">
        <w:rPr>
          <w:rFonts w:ascii="Times New Roman" w:hAnsi="Times New Roman"/>
          <w:bCs/>
          <w:sz w:val="24"/>
          <w:szCs w:val="24"/>
        </w:rPr>
        <w:t>по этому</w:t>
      </w:r>
      <w:proofErr w:type="gramEnd"/>
      <w:r w:rsidRPr="00B823E1">
        <w:rPr>
          <w:rFonts w:ascii="Times New Roman" w:hAnsi="Times New Roman"/>
          <w:bCs/>
          <w:sz w:val="24"/>
          <w:szCs w:val="24"/>
        </w:rPr>
        <w:t xml:space="preserve"> же материалу и получил удовлетворительную отметку); </w:t>
      </w:r>
    </w:p>
    <w:p w:rsidR="00B823E1" w:rsidRPr="00B823E1" w:rsidRDefault="00B823E1" w:rsidP="00EF12D3">
      <w:pPr>
        <w:numPr>
          <w:ilvl w:val="0"/>
          <w:numId w:val="108"/>
        </w:num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отметка «3» выставляется при наличии большего количества удовлетворительных оценок; </w:t>
      </w:r>
    </w:p>
    <w:p w:rsidR="00B823E1" w:rsidRPr="00B823E1" w:rsidRDefault="00B823E1" w:rsidP="00EF12D3">
      <w:pPr>
        <w:numPr>
          <w:ilvl w:val="0"/>
          <w:numId w:val="108"/>
        </w:num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неудовлетворительная отметка «2» выставляется, если учащийся не усвоил изучаемый материал и имеет в основном отметки «2»; </w:t>
      </w:r>
    </w:p>
    <w:p w:rsidR="00B823E1" w:rsidRPr="00B823E1" w:rsidRDefault="00B823E1" w:rsidP="00EF12D3">
      <w:pPr>
        <w:numPr>
          <w:ilvl w:val="0"/>
          <w:numId w:val="108"/>
        </w:numPr>
        <w:spacing w:after="0" w:line="240" w:lineRule="auto"/>
        <w:jc w:val="both"/>
        <w:rPr>
          <w:rFonts w:ascii="Times New Roman" w:hAnsi="Times New Roman"/>
          <w:bCs/>
          <w:sz w:val="24"/>
          <w:szCs w:val="24"/>
        </w:rPr>
      </w:pPr>
      <w:r w:rsidRPr="00B823E1">
        <w:rPr>
          <w:rFonts w:ascii="Times New Roman" w:hAnsi="Times New Roman"/>
          <w:bCs/>
          <w:sz w:val="24"/>
          <w:szCs w:val="24"/>
        </w:rPr>
        <w:t>обучающимся,  находящимся на лечении в лечебном заведении, где были организованы учебные занятия, учитывают отметки, полученные в лечебном заведении.</w:t>
      </w:r>
    </w:p>
    <w:p w:rsidR="00B823E1" w:rsidRPr="00B823E1" w:rsidRDefault="00B823E1" w:rsidP="00EF12D3">
      <w:pPr>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При выставлении годовых отметок по предмету учитель руководствуется:</w:t>
      </w:r>
    </w:p>
    <w:p w:rsidR="00B823E1" w:rsidRPr="00B823E1" w:rsidRDefault="00B823E1" w:rsidP="00EF12D3">
      <w:pPr>
        <w:tabs>
          <w:tab w:val="left" w:pos="0"/>
        </w:tabs>
        <w:spacing w:after="0" w:line="240" w:lineRule="auto"/>
        <w:jc w:val="both"/>
        <w:rPr>
          <w:rFonts w:ascii="Times New Roman" w:hAnsi="Times New Roman"/>
          <w:bCs/>
          <w:sz w:val="24"/>
          <w:szCs w:val="24"/>
        </w:rPr>
      </w:pPr>
      <w:r w:rsidRPr="00B823E1">
        <w:rPr>
          <w:rFonts w:ascii="Times New Roman" w:hAnsi="Times New Roman"/>
          <w:bCs/>
          <w:sz w:val="24"/>
          <w:szCs w:val="24"/>
        </w:rPr>
        <w:t xml:space="preserve"> </w:t>
      </w:r>
      <w:r w:rsidR="00D41050">
        <w:rPr>
          <w:rFonts w:ascii="Times New Roman" w:hAnsi="Times New Roman"/>
          <w:bCs/>
          <w:sz w:val="24"/>
          <w:szCs w:val="24"/>
        </w:rPr>
        <w:t xml:space="preserve"> Годовая отметка по предмету в 5</w:t>
      </w:r>
      <w:r w:rsidRPr="00B823E1">
        <w:rPr>
          <w:rFonts w:ascii="Times New Roman" w:hAnsi="Times New Roman"/>
          <w:bCs/>
          <w:sz w:val="24"/>
          <w:szCs w:val="24"/>
        </w:rPr>
        <w:t xml:space="preserve"> – 9 классах определяется на основании четвертных отметок, в 10-11 классах – на основании полугодовых отметок.</w:t>
      </w:r>
    </w:p>
    <w:p w:rsidR="00B823E1" w:rsidRPr="00B823E1" w:rsidRDefault="00D760B9" w:rsidP="00EF12D3">
      <w:pPr>
        <w:spacing w:after="0" w:line="240" w:lineRule="auto"/>
        <w:ind w:left="360"/>
        <w:jc w:val="both"/>
        <w:rPr>
          <w:rFonts w:ascii="Times New Roman" w:hAnsi="Times New Roman"/>
          <w:bCs/>
          <w:sz w:val="24"/>
          <w:szCs w:val="24"/>
        </w:rPr>
      </w:pPr>
      <w:r>
        <w:rPr>
          <w:rFonts w:ascii="Times New Roman" w:hAnsi="Times New Roman"/>
          <w:bCs/>
          <w:sz w:val="24"/>
          <w:szCs w:val="24"/>
        </w:rPr>
        <w:lastRenderedPageBreak/>
        <w:t xml:space="preserve">     </w:t>
      </w:r>
      <w:r w:rsidR="00B823E1" w:rsidRPr="00B823E1">
        <w:rPr>
          <w:rFonts w:ascii="Times New Roman" w:hAnsi="Times New Roman"/>
          <w:bCs/>
          <w:sz w:val="24"/>
          <w:szCs w:val="24"/>
        </w:rPr>
        <w:t xml:space="preserve"> Отметка «5» за год выставляется при наличии всех отметок «5» или при наличии не менее трех отметок «5» с условием разницы между четвертны</w:t>
      </w:r>
      <w:r>
        <w:rPr>
          <w:rFonts w:ascii="Times New Roman" w:hAnsi="Times New Roman"/>
          <w:bCs/>
          <w:sz w:val="24"/>
          <w:szCs w:val="24"/>
        </w:rPr>
        <w:t>ми отметками в один балл.</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D760B9" w:rsidP="00EF12D3">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Отметка «4» за год выставляется при наличии всех отметок «4» при отсутств</w:t>
      </w:r>
      <w:r>
        <w:rPr>
          <w:rFonts w:ascii="Times New Roman" w:hAnsi="Times New Roman"/>
          <w:bCs/>
          <w:sz w:val="24"/>
          <w:szCs w:val="24"/>
        </w:rPr>
        <w:t>ии неудовлетворительных отметок.</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D760B9" w:rsidP="00EF12D3">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 xml:space="preserve"> Отметка «3» за год выставляется при н</w:t>
      </w:r>
      <w:r>
        <w:rPr>
          <w:rFonts w:ascii="Times New Roman" w:hAnsi="Times New Roman"/>
          <w:bCs/>
          <w:sz w:val="24"/>
          <w:szCs w:val="24"/>
        </w:rPr>
        <w:t>аличии всех оценок «3».</w:t>
      </w:r>
    </w:p>
    <w:p w:rsidR="00B823E1" w:rsidRPr="00B823E1" w:rsidRDefault="00B823E1" w:rsidP="00EF12D3">
      <w:pPr>
        <w:spacing w:after="0" w:line="240" w:lineRule="auto"/>
        <w:ind w:left="360"/>
        <w:jc w:val="both"/>
        <w:rPr>
          <w:rFonts w:ascii="Times New Roman" w:hAnsi="Times New Roman"/>
          <w:bCs/>
          <w:sz w:val="24"/>
          <w:szCs w:val="24"/>
        </w:rPr>
      </w:pPr>
    </w:p>
    <w:p w:rsidR="00B823E1" w:rsidRPr="00B823E1" w:rsidRDefault="00D760B9" w:rsidP="00EF12D3">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w:t>
      </w:r>
      <w:r w:rsidR="00B823E1" w:rsidRPr="00B823E1">
        <w:rPr>
          <w:rFonts w:ascii="Times New Roman" w:hAnsi="Times New Roman"/>
          <w:bCs/>
          <w:sz w:val="24"/>
          <w:szCs w:val="24"/>
        </w:rPr>
        <w:t>Отметка «2» за год выставляется при наличии трех неудовлетворительных отметок за четверти.</w:t>
      </w:r>
    </w:p>
    <w:p w:rsidR="00B823E1" w:rsidRPr="0059595E" w:rsidRDefault="00B823E1" w:rsidP="00EF12D3">
      <w:pPr>
        <w:spacing w:after="0" w:line="240" w:lineRule="auto"/>
        <w:ind w:left="360"/>
        <w:jc w:val="both"/>
        <w:rPr>
          <w:rFonts w:ascii="Times New Roman" w:hAnsi="Times New Roman"/>
          <w:b/>
          <w:bCs/>
          <w:sz w:val="24"/>
          <w:szCs w:val="24"/>
        </w:rPr>
      </w:pPr>
    </w:p>
    <w:p w:rsidR="00CD1C67" w:rsidRPr="005973A2" w:rsidRDefault="00CD1C67" w:rsidP="00EF12D3">
      <w:pPr>
        <w:spacing w:after="0" w:line="240" w:lineRule="auto"/>
        <w:ind w:left="360"/>
        <w:rPr>
          <w:rFonts w:ascii="Times New Roman" w:hAnsi="Times New Roman"/>
          <w:b/>
          <w:bCs/>
          <w:sz w:val="28"/>
          <w:szCs w:val="28"/>
        </w:rPr>
      </w:pPr>
      <w:r w:rsidRPr="0059595E">
        <w:rPr>
          <w:rFonts w:ascii="Times New Roman" w:hAnsi="Times New Roman"/>
          <w:b/>
          <w:bCs/>
          <w:sz w:val="24"/>
          <w:szCs w:val="24"/>
        </w:rPr>
        <w:t>4.</w:t>
      </w:r>
      <w:r w:rsidRPr="005973A2">
        <w:rPr>
          <w:b/>
          <w:bCs/>
        </w:rPr>
        <w:t xml:space="preserve"> </w:t>
      </w:r>
      <w:r w:rsidR="00493165">
        <w:rPr>
          <w:rFonts w:ascii="Times New Roman" w:hAnsi="Times New Roman"/>
          <w:b/>
          <w:bCs/>
          <w:sz w:val="24"/>
          <w:szCs w:val="24"/>
        </w:rPr>
        <w:t>П</w:t>
      </w:r>
      <w:r w:rsidRPr="005973A2">
        <w:rPr>
          <w:rFonts w:ascii="Times New Roman" w:hAnsi="Times New Roman"/>
          <w:b/>
          <w:bCs/>
          <w:sz w:val="24"/>
          <w:szCs w:val="24"/>
        </w:rPr>
        <w:t>рограммы по отдельным предметам.</w:t>
      </w:r>
    </w:p>
    <w:p w:rsidR="00493165" w:rsidRDefault="00493165" w:rsidP="00EF12D3">
      <w:pPr>
        <w:spacing w:after="0" w:line="240" w:lineRule="auto"/>
        <w:ind w:left="360"/>
        <w:jc w:val="both"/>
        <w:rPr>
          <w:rFonts w:ascii="Times New Roman" w:hAnsi="Times New Roman"/>
          <w:bCs/>
          <w:sz w:val="24"/>
          <w:szCs w:val="24"/>
        </w:rPr>
      </w:pPr>
      <w:r>
        <w:rPr>
          <w:rFonts w:ascii="Times New Roman" w:hAnsi="Times New Roman"/>
          <w:bCs/>
          <w:sz w:val="24"/>
          <w:szCs w:val="24"/>
        </w:rPr>
        <w:t>Общее с</w:t>
      </w:r>
      <w:r w:rsidR="00CD1C67" w:rsidRPr="005973A2">
        <w:rPr>
          <w:rFonts w:ascii="Times New Roman" w:hAnsi="Times New Roman"/>
          <w:bCs/>
          <w:sz w:val="24"/>
          <w:szCs w:val="24"/>
        </w:rPr>
        <w:t xml:space="preserve">одержание </w:t>
      </w:r>
      <w:r>
        <w:rPr>
          <w:rFonts w:ascii="Times New Roman" w:hAnsi="Times New Roman"/>
          <w:bCs/>
          <w:sz w:val="24"/>
          <w:szCs w:val="24"/>
        </w:rPr>
        <w:t>по предметам</w:t>
      </w:r>
      <w:r w:rsidR="00D760B9">
        <w:rPr>
          <w:rFonts w:ascii="Times New Roman" w:hAnsi="Times New Roman"/>
          <w:bCs/>
          <w:sz w:val="24"/>
          <w:szCs w:val="24"/>
        </w:rPr>
        <w:t>.</w:t>
      </w:r>
    </w:p>
    <w:p w:rsidR="00CD1C67" w:rsidRPr="005973A2" w:rsidRDefault="00493165" w:rsidP="00EF12D3">
      <w:pPr>
        <w:spacing w:after="0" w:line="240" w:lineRule="auto"/>
        <w:ind w:left="360"/>
        <w:jc w:val="both"/>
        <w:rPr>
          <w:rFonts w:ascii="Times New Roman" w:hAnsi="Times New Roman"/>
          <w:bCs/>
          <w:sz w:val="24"/>
          <w:szCs w:val="24"/>
        </w:rPr>
      </w:pPr>
      <w:r>
        <w:rPr>
          <w:rFonts w:ascii="Times New Roman" w:hAnsi="Times New Roman"/>
          <w:b/>
          <w:bCs/>
          <w:sz w:val="24"/>
          <w:szCs w:val="24"/>
        </w:rPr>
        <w:t>Р</w:t>
      </w:r>
      <w:r w:rsidR="00CD1C67" w:rsidRPr="00493165">
        <w:rPr>
          <w:rFonts w:ascii="Times New Roman" w:hAnsi="Times New Roman"/>
          <w:b/>
          <w:bCs/>
          <w:sz w:val="24"/>
          <w:szCs w:val="24"/>
        </w:rPr>
        <w:t>усск</w:t>
      </w:r>
      <w:r>
        <w:rPr>
          <w:rFonts w:ascii="Times New Roman" w:hAnsi="Times New Roman"/>
          <w:b/>
          <w:bCs/>
          <w:sz w:val="24"/>
          <w:szCs w:val="24"/>
        </w:rPr>
        <w:t>ий</w:t>
      </w:r>
      <w:r w:rsidR="00CD1C67" w:rsidRPr="00493165">
        <w:rPr>
          <w:rFonts w:ascii="Times New Roman" w:hAnsi="Times New Roman"/>
          <w:b/>
          <w:bCs/>
          <w:sz w:val="24"/>
          <w:szCs w:val="24"/>
        </w:rPr>
        <w:t xml:space="preserve"> язык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Речь и речевое общение</w:t>
      </w:r>
      <w:r>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Речевая деятельность</w:t>
      </w:r>
      <w:r w:rsidR="00D41050">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Виды речевой деятельности: чтение, аудирование (слушание), говорение, письмо.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чтения, аудирования, говорения и письма.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Текст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Средства связи предложений и частей текста. Абзац как средство композиционно-стилистического членения текста.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973A2">
        <w:rPr>
          <w:rFonts w:ascii="Times New Roman" w:hAnsi="Times New Roman"/>
          <w:bCs/>
          <w:sz w:val="24"/>
          <w:szCs w:val="24"/>
        </w:rPr>
        <w:t>дств в з</w:t>
      </w:r>
      <w:proofErr w:type="gramEnd"/>
      <w:r w:rsidRPr="005973A2">
        <w:rPr>
          <w:rFonts w:ascii="Times New Roman" w:hAnsi="Times New Roman"/>
          <w:bCs/>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Функциональные разновидности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2. Установление принадлежности текста к определённой функциональной разновидности языка. </w:t>
      </w:r>
      <w:proofErr w:type="gramStart"/>
      <w:r w:rsidRPr="005973A2">
        <w:rPr>
          <w:rFonts w:ascii="Times New Roman" w:hAnsi="Times New Roman"/>
          <w:bCs/>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5973A2">
        <w:rPr>
          <w:rFonts w:ascii="Times New Roman" w:hAnsi="Times New Roman"/>
          <w:bCs/>
          <w:sz w:val="24"/>
          <w:szCs w:val="24"/>
        </w:rPr>
        <w:t xml:space="preserve"> Выступление перед аудиторией сверстников с небольшими сообщениями, докладом.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Общие сведения о языке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Русский язык в кругу других славянских языков. Роль старославянского (церковнославянского) языка в развитии русского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Русский язык — язык русской художественной литературы. Основные изобразительные средства русского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Лингвистика как наука о языке.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разделы лингвистики.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Выдающиеся отечественные лингвисты.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Понимание различий между литературным языком и диалектами, просторечием, профессиональными разновидностями языка, жаргоном.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Фонетика и орфоэпия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Фонетика как раздел лингвистики.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Орфоэпия как раздел лингвистики. Основные правила нормативного произношения и ударения.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Орфоэпический словарь.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Нормативное произношение слов. Оценка собственной и чужой речи с точки зрения орфоэпической правильности.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Применение фонетико-орфоэпических знаний и умений в собственной речевой практике.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орфоэпического словаря для овладения произносительной культурой.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Графика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Морфемика и словообразование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1. Морфемика как раздел лингвистики. Морфема как минимальная значимая единица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Словообразующие и формообразующие морфемы. Окончание как формообразующая морфема.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Приставка, суффикс как словообразующие морфемы.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Корень. Однокоренные слова. Чередование гласных и согласных в корнях слов. Варианты морфем.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Возможность исторических изменений в структуре слова. Понятие об этимологии. Этимологический словарь.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Словообразование как раздел лингвистики. Исходная (производящая) основа и словообразующая морфема.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Словообразовательный и морфемный словари.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выразительные средства словообразования.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Осмысление морфемы как значимой единицы языка. Осознание роли морфем в процессах формо- и словообразования.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Определение основных способов словообразования, построение словообразовательных цепочек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Применение знаний и умений по морфемике и словообразованию в практике правописания.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словообразовательного, морфемного и этимологического словарей при решении разнообразных учебных задач.</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Лексикология и фразеология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Тематические группы слов. Толковые словари русского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Синонимы. Антонимы. Омонимы. Словари синонимов и антонимов русского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Лексика русского языка с точки зрения её происхождения: исконно русские и заимствованные слова. Словари иностранных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Лексика русского языка с точки зрения её активного и пассивного запаса. Архаизмы, историзмы, неологизмы.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Стилистические пласты лексики.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Фразеология как раздел лингвистики. Фразеологизмы. Пословицы, поговорки, афоризмы, крылатые слова. Фразеологические словари.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Разные виды лексических словарей и их роль в овладении словарным богатством родного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Употребление лексических сре</w:t>
      </w:r>
      <w:proofErr w:type="gramStart"/>
      <w:r w:rsidRPr="005973A2">
        <w:rPr>
          <w:rFonts w:ascii="Times New Roman" w:hAnsi="Times New Roman"/>
          <w:bCs/>
          <w:sz w:val="24"/>
          <w:szCs w:val="24"/>
        </w:rPr>
        <w:t>дств в с</w:t>
      </w:r>
      <w:proofErr w:type="gramEnd"/>
      <w:r w:rsidRPr="005973A2">
        <w:rPr>
          <w:rFonts w:ascii="Times New Roman" w:hAnsi="Times New Roman"/>
          <w:bCs/>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Проведение лексического разбора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Морфология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Морфология как раздел грамматики.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Части речи как лексико-грамматические разряды слов. Система частей речи в русском языке.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Служебные части речи, их разряды по значению, структуре и синтаксическому употреблению.</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Междометия и звукоподражательные слова.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Омонимия слов разных частей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Словари грамматических трудностей.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словарей грамматических трудностей в речевой практике.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Синтаксис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Синтаксис как раздел грамматики. Словосочетание и предложение как единицы синтаксиса.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Словосочетание как синтаксическая единица, типы словосочетаний. Виды связи в словосочетании.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односоставных предложений.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Способы передачи чужой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Применение синтаксических знаний и умений в практике правописания.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Правописание: орфография и пунктуация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Орфография как система правил правописания. Понятие орфограммы.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Правописание гласных и согласных в составе морфем. Правописание ъ и 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Слитные, дефисные и раздельные написания.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Употребление прописной и строчной буквы.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Перенос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Орфографические словари и справочники.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Пунктуация как система правил правописания.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Знаки препинания и их функции. Одиночные и парные знаки препинания.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Знаки препинания в конце предложения.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Знаки препинания в простом неосложнённом предложении.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Знаки препинания в простом осложнённом предложении.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Знаки препинания при прямой речи и цитировании, в диалоге.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Сочетание знаков препинания.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Язык и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Взаимосвязь языка и культуры, истории народа. Русский речевой этикет.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предмету. </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русского языка в основной школе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23"/>
        </w:numPr>
        <w:spacing w:after="0" w:line="240" w:lineRule="auto"/>
        <w:jc w:val="both"/>
        <w:rPr>
          <w:rFonts w:ascii="Times New Roman" w:hAnsi="Times New Roman"/>
          <w:bCs/>
          <w:sz w:val="24"/>
          <w:szCs w:val="24"/>
        </w:rPr>
      </w:pPr>
      <w:r w:rsidRPr="005973A2">
        <w:rPr>
          <w:rFonts w:ascii="Times New Roman" w:hAnsi="Times New Roman"/>
          <w:bCs/>
          <w:sz w:val="24"/>
          <w:szCs w:val="24"/>
        </w:rPr>
        <w:t>изученные разделы науки о языке;</w:t>
      </w:r>
    </w:p>
    <w:p w:rsidR="00CD1C67" w:rsidRPr="005973A2" w:rsidRDefault="00CD1C67" w:rsidP="00EF12D3">
      <w:pPr>
        <w:numPr>
          <w:ilvl w:val="0"/>
          <w:numId w:val="23"/>
        </w:numPr>
        <w:spacing w:after="0" w:line="240" w:lineRule="auto"/>
        <w:jc w:val="both"/>
        <w:rPr>
          <w:rFonts w:ascii="Times New Roman" w:hAnsi="Times New Roman"/>
          <w:bCs/>
          <w:sz w:val="24"/>
          <w:szCs w:val="24"/>
        </w:rPr>
      </w:pPr>
      <w:r w:rsidRPr="005973A2">
        <w:rPr>
          <w:rFonts w:ascii="Times New Roman" w:hAnsi="Times New Roman"/>
          <w:bCs/>
          <w:sz w:val="24"/>
          <w:szCs w:val="24"/>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CD1C67" w:rsidRPr="005973A2" w:rsidRDefault="00CD1C67" w:rsidP="00EF12D3">
      <w:pPr>
        <w:numPr>
          <w:ilvl w:val="0"/>
          <w:numId w:val="23"/>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единицы языка, их признаки;</w:t>
      </w:r>
    </w:p>
    <w:p w:rsidR="00CD1C67" w:rsidRPr="005973A2" w:rsidRDefault="00CD1C67" w:rsidP="00EF12D3">
      <w:pPr>
        <w:numPr>
          <w:ilvl w:val="0"/>
          <w:numId w:val="23"/>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24"/>
        </w:numPr>
        <w:spacing w:after="0" w:line="240" w:lineRule="auto"/>
        <w:jc w:val="both"/>
        <w:rPr>
          <w:rFonts w:ascii="Times New Roman" w:hAnsi="Times New Roman"/>
          <w:bCs/>
          <w:sz w:val="24"/>
          <w:szCs w:val="24"/>
        </w:rPr>
      </w:pPr>
      <w:r w:rsidRPr="005973A2">
        <w:rPr>
          <w:rFonts w:ascii="Times New Roman" w:hAnsi="Times New Roman"/>
          <w:bCs/>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CD1C67" w:rsidRPr="005973A2" w:rsidRDefault="00CD1C67" w:rsidP="00EF12D3">
      <w:pPr>
        <w:numPr>
          <w:ilvl w:val="0"/>
          <w:numId w:val="24"/>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CD1C67" w:rsidRPr="005973A2" w:rsidRDefault="00CD1C67" w:rsidP="00EF12D3">
      <w:pPr>
        <w:numPr>
          <w:ilvl w:val="0"/>
          <w:numId w:val="24"/>
        </w:numPr>
        <w:spacing w:after="0" w:line="240" w:lineRule="auto"/>
        <w:jc w:val="both"/>
        <w:rPr>
          <w:rFonts w:ascii="Times New Roman" w:hAnsi="Times New Roman"/>
          <w:bCs/>
          <w:sz w:val="24"/>
          <w:szCs w:val="24"/>
        </w:rPr>
      </w:pPr>
      <w:r w:rsidRPr="005973A2">
        <w:rPr>
          <w:rFonts w:ascii="Times New Roman" w:hAnsi="Times New Roman"/>
          <w:bCs/>
          <w:sz w:val="24"/>
          <w:szCs w:val="24"/>
        </w:rPr>
        <w:t>опознавать языковые единицы, проводить различные виды их анализа;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адекватно понимать информацию устного сообщения;</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читать тексты разных стилей, используя разные виды чтения (изучающее, ознакомительное, просмотровое);</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воспроизводить текст с заданной степенью свернутости (пересказ, изложение, конспект, план);</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осуществлять выбор и организацию языковых сре</w:t>
      </w:r>
      <w:proofErr w:type="gramStart"/>
      <w:r w:rsidRPr="005973A2">
        <w:rPr>
          <w:rFonts w:ascii="Times New Roman" w:hAnsi="Times New Roman"/>
          <w:bCs/>
          <w:sz w:val="24"/>
          <w:szCs w:val="24"/>
        </w:rPr>
        <w:t>дств в с</w:t>
      </w:r>
      <w:proofErr w:type="gramEnd"/>
      <w:r w:rsidRPr="005973A2">
        <w:rPr>
          <w:rFonts w:ascii="Times New Roman" w:hAnsi="Times New Roman"/>
          <w:bCs/>
          <w:sz w:val="24"/>
          <w:szCs w:val="24"/>
        </w:rPr>
        <w:t>оответствии с темой, целями, сферой и ситуацией общения в собственной речевой практике;</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соблюдать этические нормы речевого общения (нормы речевого этикета);</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соблюдать в практике письма основные правила орфографии и пунктуации;</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CD1C67" w:rsidRPr="005973A2" w:rsidRDefault="00CD1C67" w:rsidP="00EF12D3">
      <w:pPr>
        <w:numPr>
          <w:ilvl w:val="0"/>
          <w:numId w:val="25"/>
        </w:numPr>
        <w:spacing w:after="0" w:line="240" w:lineRule="auto"/>
        <w:jc w:val="both"/>
        <w:rPr>
          <w:rFonts w:ascii="Times New Roman" w:hAnsi="Times New Roman"/>
          <w:bCs/>
          <w:sz w:val="24"/>
          <w:szCs w:val="24"/>
        </w:rPr>
      </w:pPr>
      <w:r w:rsidRPr="005973A2">
        <w:rPr>
          <w:rFonts w:ascii="Times New Roman" w:hAnsi="Times New Roman"/>
          <w:bCs/>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CD1C67" w:rsidRPr="00D760B9" w:rsidRDefault="00D760B9" w:rsidP="00EF12D3">
      <w:pPr>
        <w:spacing w:after="0" w:line="240" w:lineRule="auto"/>
        <w:ind w:left="360"/>
        <w:jc w:val="both"/>
        <w:rPr>
          <w:rFonts w:ascii="Times New Roman" w:hAnsi="Times New Roman"/>
          <w:b/>
          <w:bCs/>
          <w:sz w:val="24"/>
          <w:szCs w:val="24"/>
        </w:rPr>
      </w:pPr>
      <w:r w:rsidRPr="00D760B9">
        <w:rPr>
          <w:rFonts w:ascii="Times New Roman" w:hAnsi="Times New Roman"/>
          <w:b/>
          <w:bCs/>
          <w:sz w:val="24"/>
          <w:szCs w:val="24"/>
        </w:rPr>
        <w:t>Литература</w:t>
      </w:r>
      <w:r w:rsidR="00CD1C67" w:rsidRPr="00D760B9">
        <w:rPr>
          <w:rFonts w:ascii="Times New Roman" w:hAnsi="Times New Roman"/>
          <w:b/>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Русский фольклор</w:t>
      </w:r>
      <w:r w:rsidR="00D760B9">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Малые жанры фольклора.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Сказк</w:t>
      </w:r>
      <w:proofErr w:type="gramStart"/>
      <w:r w:rsidRPr="005973A2">
        <w:rPr>
          <w:rFonts w:ascii="Times New Roman" w:hAnsi="Times New Roman"/>
          <w:bCs/>
          <w:sz w:val="24"/>
          <w:szCs w:val="24"/>
        </w:rPr>
        <w:t>и(</w:t>
      </w:r>
      <w:proofErr w:type="gramEnd"/>
      <w:r w:rsidRPr="005973A2">
        <w:rPr>
          <w:rFonts w:ascii="Times New Roman" w:hAnsi="Times New Roman"/>
          <w:bCs/>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Былина «Илья Муромец и Соловей-разбойник».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Древнерусская литература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 о полку Игореве».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«Житие Сергия Радонежского</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5973A2">
        <w:rPr>
          <w:rFonts w:ascii="Times New Roman" w:hAnsi="Times New Roman"/>
          <w:bCs/>
          <w:sz w:val="24"/>
          <w:szCs w:val="24"/>
        </w:rPr>
        <w:t>исторического</w:t>
      </w:r>
      <w:proofErr w:type="gramEnd"/>
      <w:r w:rsidRPr="005973A2">
        <w:rPr>
          <w:rFonts w:ascii="Times New Roman" w:hAnsi="Times New Roman"/>
          <w:bCs/>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XVIII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 Р. Державин</w:t>
      </w:r>
      <w:proofErr w:type="gramStart"/>
      <w:r w:rsidRPr="005973A2">
        <w:rPr>
          <w:rFonts w:ascii="Times New Roman" w:hAnsi="Times New Roman"/>
          <w:bCs/>
          <w:sz w:val="24"/>
          <w:szCs w:val="24"/>
        </w:rPr>
        <w:t>.С</w:t>
      </w:r>
      <w:proofErr w:type="gramEnd"/>
      <w:r w:rsidRPr="005973A2">
        <w:rPr>
          <w:rFonts w:ascii="Times New Roman" w:hAnsi="Times New Roman"/>
          <w:bCs/>
          <w:sz w:val="24"/>
          <w:szCs w:val="24"/>
        </w:rPr>
        <w:t>тихотворение «Памятник». Жизнеутверждающий характер поэзии Державина. Тема поэта и поэзии.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XIX в. (первая половина)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 А. Крылов</w:t>
      </w:r>
      <w:proofErr w:type="gramStart"/>
      <w:r w:rsidRPr="005973A2">
        <w:rPr>
          <w:rFonts w:ascii="Times New Roman" w:hAnsi="Times New Roman"/>
          <w:bCs/>
          <w:sz w:val="24"/>
          <w:szCs w:val="24"/>
        </w:rPr>
        <w:t>.Б</w:t>
      </w:r>
      <w:proofErr w:type="gramEnd"/>
      <w:r w:rsidRPr="005973A2">
        <w:rPr>
          <w:rFonts w:ascii="Times New Roman" w:hAnsi="Times New Roman"/>
          <w:bCs/>
          <w:sz w:val="24"/>
          <w:szCs w:val="24"/>
        </w:rPr>
        <w:t>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5973A2">
        <w:rPr>
          <w:rFonts w:ascii="Times New Roman" w:hAnsi="Times New Roman"/>
          <w:bCs/>
          <w:sz w:val="24"/>
          <w:szCs w:val="24"/>
        </w:rPr>
        <w:t>народно-поэтические</w:t>
      </w:r>
      <w:proofErr w:type="gramEnd"/>
      <w:r w:rsidRPr="005973A2">
        <w:rPr>
          <w:rFonts w:ascii="Times New Roman" w:hAnsi="Times New Roman"/>
          <w:bCs/>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С. Грибоедов</w:t>
      </w:r>
      <w:proofErr w:type="gramStart"/>
      <w:r w:rsidRPr="005973A2">
        <w:rPr>
          <w:rFonts w:ascii="Times New Roman" w:hAnsi="Times New Roman"/>
          <w:bCs/>
          <w:sz w:val="24"/>
          <w:szCs w:val="24"/>
        </w:rPr>
        <w:t>.К</w:t>
      </w:r>
      <w:proofErr w:type="gramEnd"/>
      <w:r w:rsidRPr="005973A2">
        <w:rPr>
          <w:rFonts w:ascii="Times New Roman" w:hAnsi="Times New Roman"/>
          <w:bCs/>
          <w:sz w:val="24"/>
          <w:szCs w:val="24"/>
        </w:rPr>
        <w:t xml:space="preserve">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5973A2">
        <w:rPr>
          <w:rFonts w:ascii="Times New Roman" w:hAnsi="Times New Roman"/>
          <w:bCs/>
          <w:sz w:val="24"/>
          <w:szCs w:val="24"/>
        </w:rPr>
        <w:t>Конкретно-историческое</w:t>
      </w:r>
      <w:proofErr w:type="gramEnd"/>
      <w:r w:rsidRPr="005973A2">
        <w:rPr>
          <w:rFonts w:ascii="Times New Roman" w:hAnsi="Times New Roman"/>
          <w:bCs/>
          <w:sz w:val="24"/>
          <w:szCs w:val="24"/>
        </w:rPr>
        <w:t xml:space="preserve"> и общечеловеческое в произведении. Необычность развязки, смысл финала комедии. Критика о пьесе Грибоедова.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С. Пушкин</w:t>
      </w:r>
      <w:proofErr w:type="gramStart"/>
      <w:r w:rsidRPr="005973A2">
        <w:rPr>
          <w:rFonts w:ascii="Times New Roman" w:hAnsi="Times New Roman"/>
          <w:bCs/>
          <w:sz w:val="24"/>
          <w:szCs w:val="24"/>
        </w:rPr>
        <w:t>.С</w:t>
      </w:r>
      <w:proofErr w:type="gramEnd"/>
      <w:r w:rsidRPr="005973A2">
        <w:rPr>
          <w:rFonts w:ascii="Times New Roman" w:hAnsi="Times New Roman"/>
          <w:bCs/>
          <w:sz w:val="24"/>
          <w:szCs w:val="24"/>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5973A2">
        <w:rPr>
          <w:rFonts w:ascii="Times New Roman" w:hAnsi="Times New Roman"/>
          <w:bCs/>
          <w:sz w:val="24"/>
          <w:szCs w:val="24"/>
        </w:rPr>
        <w:t>I</w:t>
      </w:r>
      <w:proofErr w:type="gramEnd"/>
      <w:r w:rsidRPr="005973A2">
        <w:rPr>
          <w:rFonts w:ascii="Times New Roman" w:hAnsi="Times New Roman"/>
          <w:bCs/>
          <w:sz w:val="24"/>
          <w:szCs w:val="24"/>
        </w:rPr>
        <w:t>Х—ХХ вв.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w:t>
      </w:r>
      <w:r w:rsidRPr="005973A2">
        <w:rPr>
          <w:rFonts w:ascii="Times New Roman" w:hAnsi="Times New Roman"/>
          <w:bCs/>
          <w:sz w:val="24"/>
          <w:szCs w:val="24"/>
        </w:rPr>
        <w:lastRenderedPageBreak/>
        <w:t>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5973A2">
        <w:rPr>
          <w:rFonts w:ascii="Times New Roman" w:hAnsi="Times New Roman"/>
          <w:bCs/>
          <w:sz w:val="24"/>
          <w:szCs w:val="24"/>
        </w:rPr>
        <w:t>Трагическое</w:t>
      </w:r>
      <w:proofErr w:type="gramEnd"/>
      <w:r w:rsidRPr="005973A2">
        <w:rPr>
          <w:rFonts w:ascii="Times New Roman" w:hAnsi="Times New Roman"/>
          <w:bCs/>
          <w:sz w:val="24"/>
          <w:szCs w:val="24"/>
        </w:rPr>
        <w:t xml:space="preserve"> и гуманистическое в повести.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5973A2">
        <w:rPr>
          <w:rFonts w:ascii="Times New Roman" w:hAnsi="Times New Roman"/>
          <w:bCs/>
          <w:sz w:val="24"/>
          <w:szCs w:val="24"/>
        </w:rPr>
        <w:t>Типическое</w:t>
      </w:r>
      <w:proofErr w:type="gramEnd"/>
      <w:r w:rsidRPr="005973A2">
        <w:rPr>
          <w:rFonts w:ascii="Times New Roman" w:hAnsi="Times New Roman"/>
          <w:bCs/>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Ю. Лермонтов. </w:t>
      </w:r>
      <w:proofErr w:type="gramStart"/>
      <w:r w:rsidRPr="005973A2">
        <w:rPr>
          <w:rFonts w:ascii="Times New Roman" w:hAnsi="Times New Roman"/>
          <w:bCs/>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Поэма «</w:t>
      </w:r>
      <w:proofErr w:type="gramStart"/>
      <w:r w:rsidRPr="005973A2">
        <w:rPr>
          <w:rFonts w:ascii="Times New Roman" w:hAnsi="Times New Roman"/>
          <w:bCs/>
          <w:sz w:val="24"/>
          <w:szCs w:val="24"/>
        </w:rPr>
        <w:t>Песня про царя</w:t>
      </w:r>
      <w:proofErr w:type="gramEnd"/>
      <w:r w:rsidRPr="005973A2">
        <w:rPr>
          <w:rFonts w:ascii="Times New Roman" w:hAnsi="Times New Roman"/>
          <w:bCs/>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w:t>
      </w:r>
      <w:r w:rsidRPr="005973A2">
        <w:rPr>
          <w:rFonts w:ascii="Times New Roman" w:hAnsi="Times New Roman"/>
          <w:bCs/>
          <w:sz w:val="24"/>
          <w:szCs w:val="24"/>
        </w:rPr>
        <w:lastRenderedPageBreak/>
        <w:t>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 В. Гоголь</w:t>
      </w:r>
      <w:proofErr w:type="gramStart"/>
      <w:r w:rsidRPr="005973A2">
        <w:rPr>
          <w:rFonts w:ascii="Times New Roman" w:hAnsi="Times New Roman"/>
          <w:bCs/>
          <w:sz w:val="24"/>
          <w:szCs w:val="24"/>
        </w:rPr>
        <w:t>.П</w:t>
      </w:r>
      <w:proofErr w:type="gramEnd"/>
      <w:r w:rsidRPr="005973A2">
        <w:rPr>
          <w:rFonts w:ascii="Times New Roman" w:hAnsi="Times New Roman"/>
          <w:bCs/>
          <w:sz w:val="24"/>
          <w:szCs w:val="24"/>
        </w:rPr>
        <w:t xml:space="preserve">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5973A2">
        <w:rPr>
          <w:rFonts w:ascii="Times New Roman" w:hAnsi="Times New Roman"/>
          <w:bCs/>
          <w:sz w:val="24"/>
          <w:szCs w:val="24"/>
        </w:rPr>
        <w:t>Реальное</w:t>
      </w:r>
      <w:proofErr w:type="gramEnd"/>
      <w:r w:rsidRPr="005973A2">
        <w:rPr>
          <w:rFonts w:ascii="Times New Roman" w:hAnsi="Times New Roman"/>
          <w:bCs/>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Комедия «Ревизор». История создания комед</w:t>
      </w:r>
      <w:proofErr w:type="gramStart"/>
      <w:r w:rsidRPr="005973A2">
        <w:rPr>
          <w:rFonts w:ascii="Times New Roman" w:hAnsi="Times New Roman"/>
          <w:bCs/>
          <w:sz w:val="24"/>
          <w:szCs w:val="24"/>
        </w:rPr>
        <w:t>ии и её</w:t>
      </w:r>
      <w:proofErr w:type="gramEnd"/>
      <w:r w:rsidRPr="005973A2">
        <w:rPr>
          <w:rFonts w:ascii="Times New Roman" w:hAnsi="Times New Roman"/>
          <w:bCs/>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973A2">
        <w:rPr>
          <w:rFonts w:ascii="Times New Roman" w:hAnsi="Times New Roman"/>
          <w:bCs/>
          <w:sz w:val="24"/>
          <w:szCs w:val="24"/>
        </w:rPr>
        <w:t>Хлестаковщина</w:t>
      </w:r>
      <w:proofErr w:type="gramEnd"/>
      <w:r w:rsidRPr="005973A2">
        <w:rPr>
          <w:rFonts w:ascii="Times New Roman" w:hAnsi="Times New Roman"/>
          <w:bCs/>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XIX в. (вторая половина)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XX в. (первая половина)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 С. Шмелёв. Роман «Лето Господне</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С. Грин. Повесть «Алые паруса</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XX в. (вторая половина)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5973A2">
        <w:rPr>
          <w:rFonts w:ascii="Times New Roman" w:hAnsi="Times New Roman"/>
          <w:bCs/>
          <w:sz w:val="24"/>
          <w:szCs w:val="24"/>
        </w:rPr>
        <w:t>книги про бойца</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В. Г. Распутин. Рассказ «Уроки </w:t>
      </w:r>
      <w:proofErr w:type="gramStart"/>
      <w:r w:rsidRPr="005973A2">
        <w:rPr>
          <w:rFonts w:ascii="Times New Roman" w:hAnsi="Times New Roman"/>
          <w:bCs/>
          <w:sz w:val="24"/>
          <w:szCs w:val="24"/>
        </w:rPr>
        <w:t>французского</w:t>
      </w:r>
      <w:proofErr w:type="gramEnd"/>
      <w:r w:rsidRPr="005973A2">
        <w:rPr>
          <w:rFonts w:ascii="Times New Roman" w:hAnsi="Times New Roman"/>
          <w:bCs/>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Литература народов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 Гамзатов. Стихотворения «Мой Дагестан», «В горах джигиты ссорились, бывало…». Тема любви к родному краю. Национальный колорит стихотворений. </w:t>
      </w:r>
      <w:r w:rsidRPr="005973A2">
        <w:rPr>
          <w:rFonts w:ascii="Times New Roman" w:hAnsi="Times New Roman"/>
          <w:bCs/>
          <w:sz w:val="24"/>
          <w:szCs w:val="24"/>
        </w:rPr>
        <w:lastRenderedPageBreak/>
        <w:t>Изображение национальных обычаев и традиций. Особенности художественной образности аварского поэта.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Зарубежная литература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Данте Алигьери. Поэма «Божественная комедия</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 Шекспир. Трагедия «Гамлет</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 xml:space="preserve">сцены). Трагический характер конфликта. Напряжённая духовная жизнь героя-мыслителя. </w:t>
      </w:r>
      <w:proofErr w:type="gramStart"/>
      <w:r w:rsidRPr="005973A2">
        <w:rPr>
          <w:rFonts w:ascii="Times New Roman" w:hAnsi="Times New Roman"/>
          <w:bCs/>
          <w:sz w:val="24"/>
          <w:szCs w:val="24"/>
        </w:rPr>
        <w:t>Противопостав-ление</w:t>
      </w:r>
      <w:proofErr w:type="gramEnd"/>
      <w:r w:rsidRPr="005973A2">
        <w:rPr>
          <w:rFonts w:ascii="Times New Roman" w:hAnsi="Times New Roman"/>
          <w:bCs/>
          <w:sz w:val="24"/>
          <w:szCs w:val="24"/>
        </w:rPr>
        <w:t xml:space="preserve"> благородства мыслящей души и суетности времени. Гамлет как «вечный» образ. Тема жизни как театра.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Сонет № 130 «Её глаза на звезды не похожи…». Любовь и творчество как основные темы сонетов. Образ возлюбленной в сонетах Шекспира.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 Дефо. Роман «Робинзон Крузо</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 Б. Мольер. Комедия «Мещанин во дворянстве</w:t>
      </w:r>
      <w:proofErr w:type="gramStart"/>
      <w:r w:rsidRPr="005973A2">
        <w:rPr>
          <w:rFonts w:ascii="Times New Roman" w:hAnsi="Times New Roman"/>
          <w:bCs/>
          <w:sz w:val="24"/>
          <w:szCs w:val="24"/>
        </w:rPr>
        <w:t>»(</w:t>
      </w:r>
      <w:proofErr w:type="gramEnd"/>
      <w:r w:rsidRPr="005973A2">
        <w:rPr>
          <w:rFonts w:ascii="Times New Roman" w:hAnsi="Times New Roman"/>
          <w:bCs/>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Обзор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w:t>
      </w:r>
      <w:proofErr w:type="gramStart"/>
      <w:r w:rsidRPr="005973A2">
        <w:rPr>
          <w:rFonts w:ascii="Times New Roman" w:hAnsi="Times New Roman"/>
          <w:bCs/>
          <w:sz w:val="24"/>
          <w:szCs w:val="24"/>
        </w:rPr>
        <w:t>.С</w:t>
      </w:r>
      <w:proofErr w:type="gramEnd"/>
      <w:r w:rsidRPr="005973A2">
        <w:rPr>
          <w:rFonts w:ascii="Times New Roman" w:hAnsi="Times New Roman"/>
          <w:bCs/>
          <w:sz w:val="24"/>
          <w:szCs w:val="24"/>
        </w:rPr>
        <w:t xml:space="preserve">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w:t>
      </w:r>
      <w:r w:rsidRPr="005973A2">
        <w:rPr>
          <w:rFonts w:ascii="Times New Roman" w:hAnsi="Times New Roman"/>
          <w:bCs/>
          <w:sz w:val="24"/>
          <w:szCs w:val="24"/>
        </w:rPr>
        <w:lastRenderedPageBreak/>
        <w:t>сказке. Нравственные проблемы и поучительный характер литературных сказок. Своеобразие сатирических литературных сказок.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5973A2">
        <w:rPr>
          <w:rFonts w:ascii="Times New Roman" w:hAnsi="Times New Roman"/>
          <w:bCs/>
          <w:sz w:val="24"/>
          <w:szCs w:val="24"/>
        </w:rPr>
        <w:t>таинственного</w:t>
      </w:r>
      <w:proofErr w:type="gramEnd"/>
      <w:r w:rsidRPr="005973A2">
        <w:rPr>
          <w:rFonts w:ascii="Times New Roman" w:hAnsi="Times New Roman"/>
          <w:bCs/>
          <w:sz w:val="24"/>
          <w:szCs w:val="24"/>
        </w:rPr>
        <w:t>, страшного, сверхъестественного в балладе.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5973A2">
        <w:rPr>
          <w:rFonts w:ascii="Times New Roman" w:hAnsi="Times New Roman"/>
          <w:bCs/>
          <w:sz w:val="24"/>
          <w:szCs w:val="24"/>
        </w:rPr>
        <w:t>святочный</w:t>
      </w:r>
      <w:proofErr w:type="gramEnd"/>
      <w:r w:rsidRPr="005973A2">
        <w:rPr>
          <w:rFonts w:ascii="Times New Roman" w:hAnsi="Times New Roman"/>
          <w:bCs/>
          <w:sz w:val="24"/>
          <w:szCs w:val="24"/>
        </w:rPr>
        <w:t>, юмористический, научно-фантастический, детективный.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5973A2">
        <w:rPr>
          <w:rFonts w:ascii="Times New Roman" w:hAnsi="Times New Roman"/>
          <w:bCs/>
          <w:sz w:val="24"/>
          <w:szCs w:val="24"/>
        </w:rPr>
        <w:t>Краснокожих</w:t>
      </w:r>
      <w:proofErr w:type="gramEnd"/>
      <w:r w:rsidRPr="005973A2">
        <w:rPr>
          <w:rFonts w:ascii="Times New Roman" w:hAnsi="Times New Roman"/>
          <w:bCs/>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5973A2">
        <w:rPr>
          <w:rFonts w:ascii="Times New Roman" w:hAnsi="Times New Roman"/>
          <w:bCs/>
          <w:sz w:val="24"/>
          <w:szCs w:val="24"/>
        </w:rPr>
        <w:t>Серьёзное</w:t>
      </w:r>
      <w:proofErr w:type="gramEnd"/>
      <w:r w:rsidRPr="005973A2">
        <w:rPr>
          <w:rFonts w:ascii="Times New Roman" w:hAnsi="Times New Roman"/>
          <w:bCs/>
          <w:sz w:val="24"/>
          <w:szCs w:val="24"/>
        </w:rPr>
        <w:t xml:space="preserve"> и смешное в окружающем мире и в детском восприятии.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Сведения по теории и истории литературы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Литература как искусство словесного образа. Литература и мифология. Литература и фольклор.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Художественный вымысел. Правдоподобие и фантастика.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Авторская позиция. Заглавие произведения. Эпиграф. «Говорящие» фамилии. Финал произведения.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Тематика и проблематика. Идейно-эмоциональное содержание произведения. </w:t>
      </w:r>
      <w:proofErr w:type="gramStart"/>
      <w:r w:rsidRPr="005973A2">
        <w:rPr>
          <w:rFonts w:ascii="Times New Roman" w:hAnsi="Times New Roman"/>
          <w:bCs/>
          <w:sz w:val="24"/>
          <w:szCs w:val="24"/>
        </w:rPr>
        <w:t>Возвышенное</w:t>
      </w:r>
      <w:proofErr w:type="gramEnd"/>
      <w:r w:rsidRPr="005973A2">
        <w:rPr>
          <w:rFonts w:ascii="Times New Roman" w:hAnsi="Times New Roman"/>
          <w:bCs/>
          <w:sz w:val="24"/>
          <w:szCs w:val="24"/>
        </w:rPr>
        <w:t xml:space="preserve"> и низменное, прекрасное и безобразное, трагическое и комическое в литературе. Юмор. Сатира.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литературе.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w:t>
      </w:r>
      <w:r w:rsidRPr="005973A2">
        <w:rPr>
          <w:rFonts w:ascii="Times New Roman" w:hAnsi="Times New Roman"/>
          <w:bCs/>
          <w:i/>
          <w:iCs/>
          <w:sz w:val="24"/>
          <w:szCs w:val="24"/>
        </w:rPr>
        <w:t>В результате изучения литературы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26"/>
        </w:numPr>
        <w:spacing w:after="0" w:line="240" w:lineRule="auto"/>
        <w:jc w:val="both"/>
        <w:rPr>
          <w:rFonts w:ascii="Times New Roman" w:hAnsi="Times New Roman"/>
          <w:bCs/>
          <w:sz w:val="24"/>
          <w:szCs w:val="24"/>
        </w:rPr>
      </w:pPr>
      <w:r w:rsidRPr="005973A2">
        <w:rPr>
          <w:rFonts w:ascii="Times New Roman" w:hAnsi="Times New Roman"/>
          <w:bCs/>
          <w:sz w:val="24"/>
          <w:szCs w:val="24"/>
        </w:rPr>
        <w:t>содержание литературных произведений, подлежащих обязательному изучению;</w:t>
      </w:r>
    </w:p>
    <w:p w:rsidR="00CD1C67" w:rsidRPr="005973A2" w:rsidRDefault="00CD1C67" w:rsidP="00EF12D3">
      <w:pPr>
        <w:numPr>
          <w:ilvl w:val="0"/>
          <w:numId w:val="26"/>
        </w:numPr>
        <w:spacing w:after="0" w:line="240" w:lineRule="auto"/>
        <w:jc w:val="both"/>
        <w:rPr>
          <w:rFonts w:ascii="Times New Roman" w:hAnsi="Times New Roman"/>
          <w:bCs/>
          <w:sz w:val="24"/>
          <w:szCs w:val="24"/>
        </w:rPr>
      </w:pPr>
      <w:r w:rsidRPr="005973A2">
        <w:rPr>
          <w:rFonts w:ascii="Times New Roman" w:hAnsi="Times New Roman"/>
          <w:bCs/>
          <w:sz w:val="24"/>
          <w:szCs w:val="24"/>
        </w:rPr>
        <w:t>наизусть стихотворные тексты и фрагменты прозаических текстов, подлежащих обязательному изучению (по выбору);</w:t>
      </w:r>
    </w:p>
    <w:p w:rsidR="00CD1C67" w:rsidRPr="005973A2" w:rsidRDefault="00CD1C67" w:rsidP="00EF12D3">
      <w:pPr>
        <w:numPr>
          <w:ilvl w:val="0"/>
          <w:numId w:val="26"/>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факты жизненного и творческого пути писателей-классиков;</w:t>
      </w:r>
    </w:p>
    <w:p w:rsidR="00CD1C67" w:rsidRPr="005973A2" w:rsidRDefault="00CD1C67" w:rsidP="00EF12D3">
      <w:pPr>
        <w:numPr>
          <w:ilvl w:val="0"/>
          <w:numId w:val="26"/>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историко-культурный контекст изучаемых произведений;</w:t>
      </w:r>
    </w:p>
    <w:p w:rsidR="00CD1C67" w:rsidRPr="005973A2" w:rsidRDefault="00CD1C67" w:rsidP="00EF12D3">
      <w:pPr>
        <w:numPr>
          <w:ilvl w:val="0"/>
          <w:numId w:val="26"/>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теоретико-литературные понятия;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работать с книгой (находить нужную информацию, выделять главное, сравнивать фрагменты, составлять тезисы и план </w:t>
      </w:r>
      <w:proofErr w:type="gramStart"/>
      <w:r w:rsidRPr="005973A2">
        <w:rPr>
          <w:rFonts w:ascii="Times New Roman" w:hAnsi="Times New Roman"/>
          <w:bCs/>
          <w:sz w:val="24"/>
          <w:szCs w:val="24"/>
        </w:rPr>
        <w:t>прочитанного</w:t>
      </w:r>
      <w:proofErr w:type="gramEnd"/>
      <w:r w:rsidRPr="005973A2">
        <w:rPr>
          <w:rFonts w:ascii="Times New Roman" w:hAnsi="Times New Roman"/>
          <w:bCs/>
          <w:sz w:val="24"/>
          <w:szCs w:val="24"/>
        </w:rPr>
        <w:t>, выделяя смысловые части);</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принадлежность художественного произведения к одному из литературных родов и жанров;</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выявлять авторскую позицию;</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выражать свое отношение к </w:t>
      </w:r>
      <w:proofErr w:type="gramStart"/>
      <w:r w:rsidRPr="005973A2">
        <w:rPr>
          <w:rFonts w:ascii="Times New Roman" w:hAnsi="Times New Roman"/>
          <w:bCs/>
          <w:sz w:val="24"/>
          <w:szCs w:val="24"/>
        </w:rPr>
        <w:t>прочитанному</w:t>
      </w:r>
      <w:proofErr w:type="gramEnd"/>
      <w:r w:rsidRPr="005973A2">
        <w:rPr>
          <w:rFonts w:ascii="Times New Roman" w:hAnsi="Times New Roman"/>
          <w:bCs/>
          <w:sz w:val="24"/>
          <w:szCs w:val="24"/>
        </w:rPr>
        <w:t>;</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сопоставлять литературные произведения;</w:t>
      </w:r>
    </w:p>
    <w:p w:rsidR="00CD1C67" w:rsidRPr="005973A2" w:rsidRDefault="00CD1C67" w:rsidP="00EF12D3">
      <w:pPr>
        <w:numPr>
          <w:ilvl w:val="0"/>
          <w:numId w:val="27"/>
        </w:numPr>
        <w:spacing w:after="0" w:line="240" w:lineRule="auto"/>
        <w:jc w:val="both"/>
        <w:rPr>
          <w:rFonts w:ascii="Times New Roman" w:hAnsi="Times New Roman"/>
          <w:bCs/>
          <w:sz w:val="24"/>
          <w:szCs w:val="24"/>
        </w:rPr>
      </w:pPr>
      <w:bookmarkStart w:id="0" w:name="h.tyjcwt"/>
      <w:bookmarkEnd w:id="0"/>
      <w:r w:rsidRPr="005973A2">
        <w:rPr>
          <w:rFonts w:ascii="Times New Roman" w:hAnsi="Times New Roman"/>
          <w:bCs/>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характеризовать особенности сюжета, композиции, роль изобразительно-выразительных средств;</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выразительно читать произведения (или фрагменты), в том числе выученные наизусть, соблюдая нормы литературного произношения;</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владеть различными видами пересказа;</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строить устные и письменные высказывания в связи с изученным произведением;</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участвовать в диалоге по прочитанным произведениям, понимать чужую точку зрения и аргументировано отстаивать свою;</w:t>
      </w:r>
    </w:p>
    <w:p w:rsidR="00CD1C67" w:rsidRPr="005973A2" w:rsidRDefault="00CD1C67" w:rsidP="00EF12D3">
      <w:pPr>
        <w:numPr>
          <w:ilvl w:val="0"/>
          <w:numId w:val="27"/>
        </w:numPr>
        <w:spacing w:after="0" w:line="240" w:lineRule="auto"/>
        <w:jc w:val="both"/>
        <w:rPr>
          <w:rFonts w:ascii="Times New Roman" w:hAnsi="Times New Roman"/>
          <w:bCs/>
          <w:sz w:val="24"/>
          <w:szCs w:val="24"/>
        </w:rPr>
      </w:pPr>
      <w:r w:rsidRPr="005973A2">
        <w:rPr>
          <w:rFonts w:ascii="Times New Roman" w:hAnsi="Times New Roman"/>
          <w:bCs/>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28"/>
        </w:numPr>
        <w:spacing w:after="0" w:line="240" w:lineRule="auto"/>
        <w:jc w:val="both"/>
        <w:rPr>
          <w:rFonts w:ascii="Times New Roman" w:hAnsi="Times New Roman"/>
          <w:bCs/>
          <w:sz w:val="24"/>
          <w:szCs w:val="24"/>
        </w:rPr>
      </w:pPr>
      <w:r w:rsidRPr="005973A2">
        <w:rPr>
          <w:rFonts w:ascii="Times New Roman" w:hAnsi="Times New Roman"/>
          <w:bCs/>
          <w:sz w:val="24"/>
          <w:szCs w:val="24"/>
        </w:rPr>
        <w:t>создавать связный текст (устный и письменный) на необходимую тему с учетом норм русского литературного языка;</w:t>
      </w:r>
    </w:p>
    <w:p w:rsidR="00CD1C67" w:rsidRPr="005973A2" w:rsidRDefault="00CD1C67" w:rsidP="00EF12D3">
      <w:pPr>
        <w:numPr>
          <w:ilvl w:val="0"/>
          <w:numId w:val="28"/>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CD1C67" w:rsidRPr="005973A2" w:rsidRDefault="00CD1C67" w:rsidP="00EF12D3">
      <w:pPr>
        <w:numPr>
          <w:ilvl w:val="0"/>
          <w:numId w:val="28"/>
        </w:numPr>
        <w:spacing w:after="0" w:line="240" w:lineRule="auto"/>
        <w:jc w:val="both"/>
        <w:rPr>
          <w:rFonts w:ascii="Times New Roman" w:hAnsi="Times New Roman"/>
          <w:bCs/>
          <w:sz w:val="24"/>
          <w:szCs w:val="24"/>
        </w:rPr>
      </w:pPr>
      <w:r w:rsidRPr="005973A2">
        <w:rPr>
          <w:rFonts w:ascii="Times New Roman" w:hAnsi="Times New Roman"/>
          <w:bCs/>
          <w:sz w:val="24"/>
          <w:szCs w:val="24"/>
        </w:rPr>
        <w:t>ориентироваться в мире художественной литературы, отбирать произведения, обладающие высокой эстетической ценностью.</w:t>
      </w:r>
    </w:p>
    <w:p w:rsidR="00CD1C67" w:rsidRPr="00D760B9" w:rsidRDefault="00D760B9" w:rsidP="00EF12D3">
      <w:pPr>
        <w:spacing w:after="0" w:line="240" w:lineRule="auto"/>
        <w:jc w:val="both"/>
        <w:rPr>
          <w:rFonts w:ascii="Times New Roman" w:hAnsi="Times New Roman"/>
          <w:b/>
          <w:bCs/>
          <w:sz w:val="24"/>
          <w:szCs w:val="24"/>
        </w:rPr>
      </w:pPr>
      <w:r w:rsidRPr="00D760B9">
        <w:rPr>
          <w:rFonts w:ascii="Times New Roman" w:hAnsi="Times New Roman"/>
          <w:b/>
          <w:bCs/>
          <w:sz w:val="24"/>
          <w:szCs w:val="24"/>
        </w:rPr>
        <w:t xml:space="preserve"> Иностранный язык.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Предметное содержание речи</w:t>
      </w:r>
      <w:r w:rsidR="00D760B9">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Межличностные взаимоотношения в семье, со сверстниками; решение конфликтных ситуаций. Внешность и черты характера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Досуг и увлечения (чтение, кино, театр, музей, музыка). Виды отдыха, путешествия. Молодёжная мода. Покупки.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Здоровый образ жизни: режим труда и отдыха, спорт, сбалансированное питание, отказ от вредных привычек.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профессий. Проблемы выбора профессии. Роль иностранного языка в планах на будущее.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Средства массовой информации и коммуникации (пресса, телевидение, радио, Интернет).</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речевой деятельности/Коммуникативные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Говорение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Диалогическая речь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Монологическая речь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Аудирование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Жанры текстов: прагматические, публицистические.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Типы текстов: объявление, реклама, сообщение, рассказ, диалог-интервью, стихотворение и др.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5973A2">
        <w:rPr>
          <w:rFonts w:ascii="Times New Roman" w:hAnsi="Times New Roman"/>
          <w:bCs/>
          <w:sz w:val="24"/>
          <w:szCs w:val="24"/>
        </w:rPr>
        <w:t>изученными</w:t>
      </w:r>
      <w:proofErr w:type="gramEnd"/>
      <w:r w:rsidRPr="005973A2">
        <w:rPr>
          <w:rFonts w:ascii="Times New Roman" w:hAnsi="Times New Roman"/>
          <w:bCs/>
          <w:sz w:val="24"/>
          <w:szCs w:val="24"/>
        </w:rPr>
        <w:t xml:space="preserve"> и некоторое количество незнакомых языковых явлений. Время звучания текстов для аудирования — до 2 мин.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Жанры текстов: научно-популярные, публицистические, </w:t>
      </w:r>
      <w:proofErr w:type="gramStart"/>
      <w:r w:rsidRPr="005973A2">
        <w:rPr>
          <w:rFonts w:ascii="Times New Roman" w:hAnsi="Times New Roman"/>
          <w:bCs/>
          <w:sz w:val="24"/>
          <w:szCs w:val="24"/>
        </w:rPr>
        <w:t>художествен-ные</w:t>
      </w:r>
      <w:proofErr w:type="gramEnd"/>
      <w:r w:rsidRPr="005973A2">
        <w:rPr>
          <w:rFonts w:ascii="Times New Roman" w:hAnsi="Times New Roman"/>
          <w:bCs/>
          <w:sz w:val="24"/>
          <w:szCs w:val="24"/>
        </w:rPr>
        <w:t>, прагматические.</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Типы текстов: статья, интервью, рассказ, объявление, рецепт, меню, проспект, реклама, стихотворение и др.</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Независимо от вида чтения возможно использование двуязычного словаря.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 xml:space="preserve"> обучающихся. Объём текста для чтения — около 350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Письменная речь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Дальнейшее развитие и совершенствование письменной речи, а именно умений: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писать короткие поздравления с днем рождения и другими праздниками, выражать пожелания (объёмом 30—40 слов, включая адрес);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заполнять формуляры, бланки (указывать имя, фамилию, пол, гражданство, адрес);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составлять план, тезисы устного или письменного сообщения, кратко излагать результаты проектной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Языковые знания и навыки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Орфография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Знание правил чтения и орфографии и навыки их применения на основе изучаемого лексико-грамматического материала.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Фонетическая сторона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Лексическая сторона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Грамматическая сторона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5973A2">
        <w:rPr>
          <w:rFonts w:ascii="Times New Roman" w:hAnsi="Times New Roman"/>
          <w:bCs/>
          <w:sz w:val="24"/>
          <w:szCs w:val="24"/>
        </w:rPr>
        <w:t>сложноподчи-нённых</w:t>
      </w:r>
      <w:proofErr w:type="gramEnd"/>
      <w:r w:rsidRPr="005973A2">
        <w:rPr>
          <w:rFonts w:ascii="Times New Roman" w:hAnsi="Times New Roman"/>
          <w:bCs/>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Социокультурные знания и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Это предполагает овладение: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знаниями о значении родного и иностранного языков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сведениями о социокультурном портрете стран, говорящих на иностранном языке, их символике и культурном наследии;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Компенсаторные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Совершенствуются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переспрашивать, просить повторить, уточняя значение незнакомых 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прогнозировать содержание текста на основе заголовка, предварительно поставленных вопросов;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догадываться о значении незнакомых слов по контексту, по используемым собеседником жестам и мимике;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использовать синонимы, антонимы, описания понятия при дефиците языковых средств.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Общеучебные умения и универсальные способы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Формируются и совершенствуются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работать с разными источниками на иностранном языке: справочными материалами, словарями, интернет-ресурсами, литературой;</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самостоятельно работать, рационально организовывая свой труд в классе и дома.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Специальные учебные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Формируются и совершенствуются умения: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находить ключевые слова и социокультурные реалии при работе с текстом;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семантизировать слова на основе языковой догадки;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осуществлять словообразовательный анализ;</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выборочно использовать перевод;</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пользоваться двуязычным и толковым словарями;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участвовать в проектной деятельности межпредметного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Содержание курса по конкретному иностранному языку даётся на примере английского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Языковые средства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Лексическая сторона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способы словообразования: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1) аффиксация: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глаголов: dis- (disagree), mis- (misunderstand), re- (rewrite); -ize/-ise (organize);</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lang w:val="en-US"/>
        </w:rPr>
        <w:t>• </w:t>
      </w:r>
      <w:proofErr w:type="gramStart"/>
      <w:r w:rsidRPr="005973A2">
        <w:rPr>
          <w:rFonts w:ascii="Times New Roman" w:hAnsi="Times New Roman"/>
          <w:bCs/>
          <w:sz w:val="24"/>
          <w:szCs w:val="24"/>
        </w:rPr>
        <w:t>существительных</w:t>
      </w:r>
      <w:proofErr w:type="gramEnd"/>
      <w:r w:rsidRPr="005973A2">
        <w:rPr>
          <w:rFonts w:ascii="Times New Roman" w:hAnsi="Times New Roman"/>
          <w:bCs/>
          <w:sz w:val="24"/>
          <w:szCs w:val="24"/>
          <w:lang w:val="en-US"/>
        </w:rPr>
        <w:t>: -sion/-tion (conclusion/celebration), -ance/-ence (performance/influence), -ment (environment), -ity (possibility), -ness (kindness),  -ship(friendship), -ist (optimist), -ing (meeting);</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lang w:val="en-US"/>
        </w:rPr>
        <w:t>• </w:t>
      </w:r>
      <w:r w:rsidRPr="005973A2">
        <w:rPr>
          <w:rFonts w:ascii="Times New Roman" w:hAnsi="Times New Roman"/>
          <w:bCs/>
          <w:sz w:val="24"/>
          <w:szCs w:val="24"/>
        </w:rPr>
        <w:t>прилагательных</w:t>
      </w:r>
      <w:r w:rsidRPr="005973A2">
        <w:rPr>
          <w:rFonts w:ascii="Times New Roman" w:hAnsi="Times New Roman"/>
          <w:bCs/>
          <w:sz w:val="24"/>
          <w:szCs w:val="24"/>
          <w:lang w:val="en-US"/>
        </w:rPr>
        <w:t>: un- (unpleasant), im-/in- (impolite/independent), inter- (international); -y (busy), -ly (lovely), -ful (careful), -al (historical), -ic (scientific), -ian/-an (Russian), -ing (loving); -ous (dangerous), -able/-ible (enjoyable/responsible), -less (harmless), -ive (native);</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lang w:val="en-US"/>
        </w:rPr>
        <w:t>• </w:t>
      </w:r>
      <w:proofErr w:type="gramStart"/>
      <w:r w:rsidRPr="005973A2">
        <w:rPr>
          <w:rFonts w:ascii="Times New Roman" w:hAnsi="Times New Roman"/>
          <w:bCs/>
          <w:sz w:val="24"/>
          <w:szCs w:val="24"/>
        </w:rPr>
        <w:t>наречий</w:t>
      </w:r>
      <w:proofErr w:type="gramEnd"/>
      <w:r w:rsidRPr="005973A2">
        <w:rPr>
          <w:rFonts w:ascii="Times New Roman" w:hAnsi="Times New Roman"/>
          <w:bCs/>
          <w:sz w:val="24"/>
          <w:szCs w:val="24"/>
          <w:lang w:val="en-US"/>
        </w:rPr>
        <w:t>: -ly (usually);</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lang w:val="en-US"/>
        </w:rPr>
        <w:t>• </w:t>
      </w:r>
      <w:proofErr w:type="gramStart"/>
      <w:r w:rsidRPr="005973A2">
        <w:rPr>
          <w:rFonts w:ascii="Times New Roman" w:hAnsi="Times New Roman"/>
          <w:bCs/>
          <w:sz w:val="24"/>
          <w:szCs w:val="24"/>
        </w:rPr>
        <w:t>числительных</w:t>
      </w:r>
      <w:proofErr w:type="gramEnd"/>
      <w:r w:rsidRPr="005973A2">
        <w:rPr>
          <w:rFonts w:ascii="Times New Roman" w:hAnsi="Times New Roman"/>
          <w:bCs/>
          <w:sz w:val="24"/>
          <w:szCs w:val="24"/>
          <w:lang w:val="en-US"/>
        </w:rPr>
        <w:t>: -teen (fifteen), -ty (seventy), -th (sixth);</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2) словосложение: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 существительное + </w:t>
      </w:r>
      <w:proofErr w:type="gramStart"/>
      <w:r w:rsidRPr="005973A2">
        <w:rPr>
          <w:rFonts w:ascii="Times New Roman" w:hAnsi="Times New Roman"/>
          <w:bCs/>
          <w:sz w:val="24"/>
          <w:szCs w:val="24"/>
        </w:rPr>
        <w:t>существительное</w:t>
      </w:r>
      <w:proofErr w:type="gramEnd"/>
      <w:r w:rsidRPr="005973A2">
        <w:rPr>
          <w:rFonts w:ascii="Times New Roman" w:hAnsi="Times New Roman"/>
          <w:bCs/>
          <w:sz w:val="24"/>
          <w:szCs w:val="24"/>
        </w:rPr>
        <w:t xml:space="preserve"> (policeman);</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 прилагательное + </w:t>
      </w:r>
      <w:proofErr w:type="gramStart"/>
      <w:r w:rsidRPr="005973A2">
        <w:rPr>
          <w:rFonts w:ascii="Times New Roman" w:hAnsi="Times New Roman"/>
          <w:bCs/>
          <w:sz w:val="24"/>
          <w:szCs w:val="24"/>
        </w:rPr>
        <w:t>прилагательное</w:t>
      </w:r>
      <w:proofErr w:type="gramEnd"/>
      <w:r w:rsidRPr="005973A2">
        <w:rPr>
          <w:rFonts w:ascii="Times New Roman" w:hAnsi="Times New Roman"/>
          <w:bCs/>
          <w:sz w:val="24"/>
          <w:szCs w:val="24"/>
        </w:rPr>
        <w:t xml:space="preserve"> (well-known);</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прилагательное + существительное (blackboard).</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3) конверсия: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образование существительных от неопределённой формы глагола (toplay — play);</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образование существительных от прилагательных (richpeople — therich).</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Распознавание и использование интернациональных слов (doctor).</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Представления о синонимии, антонимии, лексической сочетаемости, многозначности.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Грамматическая сторона речи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D1C67" w:rsidRPr="005973A2" w:rsidRDefault="00CD1C67" w:rsidP="00EF12D3">
      <w:pPr>
        <w:spacing w:after="0" w:line="240" w:lineRule="auto"/>
        <w:ind w:left="360"/>
        <w:jc w:val="both"/>
        <w:rPr>
          <w:rFonts w:ascii="Times New Roman" w:hAnsi="Times New Roman"/>
          <w:bCs/>
          <w:sz w:val="24"/>
          <w:szCs w:val="24"/>
          <w:lang w:val="en-US"/>
        </w:rPr>
      </w:pPr>
      <w:proofErr w:type="gramStart"/>
      <w:r w:rsidRPr="005973A2">
        <w:rPr>
          <w:rFonts w:ascii="Times New Roman" w:hAnsi="Times New Roman"/>
          <w:bCs/>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(It’scold.It’s five o’clock.</w:t>
      </w:r>
      <w:proofErr w:type="gramEnd"/>
      <w:r w:rsidRPr="005973A2">
        <w:rPr>
          <w:rFonts w:ascii="Times New Roman" w:hAnsi="Times New Roman"/>
          <w:bCs/>
          <w:sz w:val="24"/>
          <w:szCs w:val="24"/>
        </w:rPr>
        <w:t xml:space="preserve"> </w:t>
      </w:r>
      <w:r w:rsidRPr="005973A2">
        <w:rPr>
          <w:rFonts w:ascii="Times New Roman" w:hAnsi="Times New Roman"/>
          <w:bCs/>
          <w:sz w:val="24"/>
          <w:szCs w:val="24"/>
          <w:lang w:val="en-US"/>
        </w:rPr>
        <w:t>It’s interesting. It was winter. There are a lot of trees in the park).</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Сложносочинённые предложения с сочинительными союзами and, but, or.</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Сложноподчинённыепредложенияссоюзамиисоюзнымисловами</w:t>
      </w:r>
      <w:r w:rsidRPr="005973A2">
        <w:rPr>
          <w:rFonts w:ascii="Times New Roman" w:hAnsi="Times New Roman"/>
          <w:bCs/>
          <w:sz w:val="24"/>
          <w:szCs w:val="24"/>
          <w:lang w:val="en-US"/>
        </w:rPr>
        <w:t xml:space="preserve"> what, when, why, which, that, who, if, because, that’s why, than, so.</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Сложноподчинённые предложения с союзами whoever, whatever, however, whenever.</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Условныепредложенияреального</w:t>
      </w:r>
      <w:r w:rsidRPr="005973A2">
        <w:rPr>
          <w:rFonts w:ascii="Times New Roman" w:hAnsi="Times New Roman"/>
          <w:bCs/>
          <w:sz w:val="24"/>
          <w:szCs w:val="24"/>
          <w:lang w:val="en-US"/>
        </w:rPr>
        <w:t xml:space="preserve"> (Conditional I — If it doesn’t rain, they’ll go for a picnic) </w:t>
      </w:r>
      <w:r w:rsidRPr="005973A2">
        <w:rPr>
          <w:rFonts w:ascii="Times New Roman" w:hAnsi="Times New Roman"/>
          <w:bCs/>
          <w:sz w:val="24"/>
          <w:szCs w:val="24"/>
        </w:rPr>
        <w:t>инереального</w:t>
      </w:r>
      <w:r w:rsidRPr="005973A2">
        <w:rPr>
          <w:rFonts w:ascii="Times New Roman" w:hAnsi="Times New Roman"/>
          <w:bCs/>
          <w:sz w:val="24"/>
          <w:szCs w:val="24"/>
          <w:lang w:val="en-US"/>
        </w:rPr>
        <w:t xml:space="preserve"> (Conditional II — If I were rich, I would help the endangered animals; Conditional III — If she had asked me, I would have helped her) </w:t>
      </w:r>
      <w:r w:rsidRPr="005973A2">
        <w:rPr>
          <w:rFonts w:ascii="Times New Roman" w:hAnsi="Times New Roman"/>
          <w:bCs/>
          <w:sz w:val="24"/>
          <w:szCs w:val="24"/>
        </w:rPr>
        <w:t>характера</w:t>
      </w:r>
      <w:r w:rsidRPr="005973A2">
        <w:rPr>
          <w:rFonts w:ascii="Times New Roman" w:hAnsi="Times New Roman"/>
          <w:bCs/>
          <w:sz w:val="24"/>
          <w:szCs w:val="24"/>
          <w:lang w:val="en-US"/>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Побудительные предложения в утвердительной (Becareful) и отрицательной (Don’tworry) форме.</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Предложениясконструкциями</w:t>
      </w:r>
      <w:r w:rsidRPr="005973A2">
        <w:rPr>
          <w:rFonts w:ascii="Times New Roman" w:hAnsi="Times New Roman"/>
          <w:bCs/>
          <w:sz w:val="24"/>
          <w:szCs w:val="24"/>
          <w:lang w:val="en-US"/>
        </w:rPr>
        <w:t xml:space="preserve"> as ... as, not so … as, either ... or, neither … nor.</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Конструкция tobegoingto (для выражения будущего действия).</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Конструкции</w:t>
      </w:r>
      <w:r w:rsidRPr="005973A2">
        <w:rPr>
          <w:rFonts w:ascii="Times New Roman" w:hAnsi="Times New Roman"/>
          <w:bCs/>
          <w:sz w:val="24"/>
          <w:szCs w:val="24"/>
          <w:lang w:val="en-US"/>
        </w:rPr>
        <w:t xml:space="preserve"> It takes me ... to do something; to look/feel/be happy.</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Конструкции</w:t>
      </w:r>
      <w:proofErr w:type="gramStart"/>
      <w:r w:rsidRPr="005973A2">
        <w:rPr>
          <w:rFonts w:ascii="Times New Roman" w:hAnsi="Times New Roman"/>
          <w:bCs/>
          <w:sz w:val="24"/>
          <w:szCs w:val="24"/>
          <w:lang w:val="en-US"/>
        </w:rPr>
        <w:t>be</w:t>
      </w:r>
      <w:proofErr w:type="gramEnd"/>
      <w:r w:rsidRPr="005973A2">
        <w:rPr>
          <w:rFonts w:ascii="Times New Roman" w:hAnsi="Times New Roman"/>
          <w:bCs/>
          <w:sz w:val="24"/>
          <w:szCs w:val="24"/>
          <w:lang w:val="en-US"/>
        </w:rPr>
        <w:t>/get used to something; be/get used to doing something.</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lastRenderedPageBreak/>
        <w:t>Конструкциисинфинитивомтипа</w:t>
      </w:r>
      <w:r w:rsidRPr="005973A2">
        <w:rPr>
          <w:rFonts w:ascii="Times New Roman" w:hAnsi="Times New Roman"/>
          <w:bCs/>
          <w:sz w:val="24"/>
          <w:szCs w:val="24"/>
          <w:lang w:val="en-US"/>
        </w:rPr>
        <w:t xml:space="preserve"> I saw Jim ride his bike. I want you to meet me at the station tomorrow. She seems to be a good friend.</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Правильныеинеправильныеглаголывформахдействительногозалогавизъявительномнаклонении</w:t>
      </w:r>
      <w:r w:rsidRPr="005973A2">
        <w:rPr>
          <w:rFonts w:ascii="Times New Roman" w:hAnsi="Times New Roman"/>
          <w:bCs/>
          <w:sz w:val="24"/>
          <w:szCs w:val="24"/>
          <w:lang w:val="en-US"/>
        </w:rPr>
        <w:t xml:space="preserve"> (Present, Past, Future Simple; Present, Past Perfect; Present, Past, Future Continuous; Present Perfect Continuous; Future-in-the-Past).</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Глаголыввидо</w:t>
      </w:r>
      <w:r w:rsidRPr="005973A2">
        <w:rPr>
          <w:rFonts w:ascii="Times New Roman" w:hAnsi="Times New Roman"/>
          <w:bCs/>
          <w:sz w:val="24"/>
          <w:szCs w:val="24"/>
          <w:lang w:val="en-US"/>
        </w:rPr>
        <w:t>-</w:t>
      </w:r>
      <w:r w:rsidRPr="005973A2">
        <w:rPr>
          <w:rFonts w:ascii="Times New Roman" w:hAnsi="Times New Roman"/>
          <w:bCs/>
          <w:sz w:val="24"/>
          <w:szCs w:val="24"/>
        </w:rPr>
        <w:t>временныхформахстрадательногозалога</w:t>
      </w:r>
      <w:r w:rsidRPr="005973A2">
        <w:rPr>
          <w:rFonts w:ascii="Times New Roman" w:hAnsi="Times New Roman"/>
          <w:bCs/>
          <w:sz w:val="24"/>
          <w:szCs w:val="24"/>
          <w:lang w:val="en-US"/>
        </w:rPr>
        <w:t xml:space="preserve"> (Present, Past, Future Simple Passive; Past Perfect Passive).</w:t>
      </w:r>
    </w:p>
    <w:p w:rsidR="00CD1C67" w:rsidRPr="005973A2" w:rsidRDefault="00CD1C67" w:rsidP="00EF12D3">
      <w:pPr>
        <w:spacing w:after="0" w:line="240" w:lineRule="auto"/>
        <w:ind w:left="360"/>
        <w:jc w:val="both"/>
        <w:rPr>
          <w:rFonts w:ascii="Times New Roman" w:hAnsi="Times New Roman"/>
          <w:bCs/>
          <w:sz w:val="24"/>
          <w:szCs w:val="24"/>
          <w:lang w:val="en-US"/>
        </w:rPr>
      </w:pPr>
      <w:r w:rsidRPr="005973A2">
        <w:rPr>
          <w:rFonts w:ascii="Times New Roman" w:hAnsi="Times New Roman"/>
          <w:bCs/>
          <w:sz w:val="24"/>
          <w:szCs w:val="24"/>
        </w:rPr>
        <w:t>Модальныеглаголыиихэквиваленты</w:t>
      </w:r>
      <w:r w:rsidRPr="005973A2">
        <w:rPr>
          <w:rFonts w:ascii="Times New Roman" w:hAnsi="Times New Roman"/>
          <w:bCs/>
          <w:sz w:val="24"/>
          <w:szCs w:val="24"/>
          <w:lang w:val="en-US"/>
        </w:rPr>
        <w:t xml:space="preserve"> (can/could/be able to, may/might, must/have to, shall, should, would, need).</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Причастия I и II.</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Неличные формы глагола (герундий, причастия I и II) без различения их функций.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Фразовые глаголы, обслуживающие темы, отобранные для данного этапа обучения.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Определённый, неопределённый и нулевой артикли (в том </w:t>
      </w:r>
      <w:proofErr w:type="gramStart"/>
      <w:r w:rsidRPr="005973A2">
        <w:rPr>
          <w:rFonts w:ascii="Times New Roman" w:hAnsi="Times New Roman"/>
          <w:bCs/>
          <w:sz w:val="24"/>
          <w:szCs w:val="24"/>
        </w:rPr>
        <w:t>числе</w:t>
      </w:r>
      <w:proofErr w:type="gramEnd"/>
      <w:r w:rsidRPr="005973A2">
        <w:rPr>
          <w:rFonts w:ascii="Times New Roman" w:hAnsi="Times New Roman"/>
          <w:bCs/>
          <w:sz w:val="24"/>
          <w:szCs w:val="24"/>
        </w:rPr>
        <w:t xml:space="preserve"> с географическими названиями).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Степени сравнения прилагательных и наречий, в том числе образованных не по правилу (little — less — least).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Наречия, оканчивающиеся на -</w:t>
      </w:r>
      <w:proofErr w:type="gramStart"/>
      <w:r w:rsidRPr="005973A2">
        <w:rPr>
          <w:rFonts w:ascii="Times New Roman" w:hAnsi="Times New Roman"/>
          <w:bCs/>
          <w:sz w:val="24"/>
          <w:szCs w:val="24"/>
        </w:rPr>
        <w:t>l</w:t>
      </w:r>
      <w:proofErr w:type="gramEnd"/>
      <w:r w:rsidRPr="005973A2">
        <w:rPr>
          <w:rFonts w:ascii="Times New Roman" w:hAnsi="Times New Roman"/>
          <w:bCs/>
          <w:sz w:val="24"/>
          <w:szCs w:val="24"/>
        </w:rPr>
        <w:t>у (early), а также совпадающие по форме с прилагательными (fast, high).</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Устойчивые словоформы в функции наречия типа sometimes, atlast, atleast и т. д.</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Числительные для обозначения дат и больших чисел.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Предлоги места, времени, направления; предлоги, употребляемые со страдательным залогом (by, with).</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иностранному языку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иностранного языка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29"/>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D1C67" w:rsidRPr="005973A2" w:rsidRDefault="00CD1C67" w:rsidP="00EF12D3">
      <w:pPr>
        <w:numPr>
          <w:ilvl w:val="0"/>
          <w:numId w:val="29"/>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CD1C67" w:rsidRPr="005973A2" w:rsidRDefault="00CD1C67" w:rsidP="00EF12D3">
      <w:pPr>
        <w:numPr>
          <w:ilvl w:val="0"/>
          <w:numId w:val="29"/>
        </w:numPr>
        <w:spacing w:after="0" w:line="240" w:lineRule="auto"/>
        <w:jc w:val="both"/>
        <w:rPr>
          <w:rFonts w:ascii="Times New Roman" w:hAnsi="Times New Roman"/>
          <w:bCs/>
          <w:sz w:val="24"/>
          <w:szCs w:val="24"/>
        </w:rPr>
      </w:pPr>
      <w:r w:rsidRPr="005973A2">
        <w:rPr>
          <w:rFonts w:ascii="Times New Roman" w:hAnsi="Times New Roman"/>
          <w:bCs/>
          <w:sz w:val="24"/>
          <w:szCs w:val="24"/>
        </w:rPr>
        <w:t>признаки изученных грамматических явлений (</w:t>
      </w:r>
      <w:proofErr w:type="gramStart"/>
      <w:r w:rsidRPr="005973A2">
        <w:rPr>
          <w:rFonts w:ascii="Times New Roman" w:hAnsi="Times New Roman"/>
          <w:bCs/>
          <w:sz w:val="24"/>
          <w:szCs w:val="24"/>
        </w:rPr>
        <w:t>видо-временных</w:t>
      </w:r>
      <w:proofErr w:type="gramEnd"/>
      <w:r w:rsidRPr="005973A2">
        <w:rPr>
          <w:rFonts w:ascii="Times New Roman" w:hAnsi="Times New Roman"/>
          <w:bCs/>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D1C67" w:rsidRPr="005973A2" w:rsidRDefault="00CD1C67" w:rsidP="00EF12D3">
      <w:pPr>
        <w:numPr>
          <w:ilvl w:val="0"/>
          <w:numId w:val="29"/>
        </w:numPr>
        <w:spacing w:after="0" w:line="240" w:lineRule="auto"/>
        <w:jc w:val="both"/>
        <w:rPr>
          <w:rFonts w:ascii="Times New Roman" w:hAnsi="Times New Roman"/>
          <w:bCs/>
          <w:sz w:val="24"/>
          <w:szCs w:val="24"/>
        </w:rPr>
      </w:pPr>
      <w:r w:rsidRPr="005973A2">
        <w:rPr>
          <w:rFonts w:ascii="Times New Roman" w:hAnsi="Times New Roman"/>
          <w:bCs/>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CD1C67" w:rsidRPr="005973A2" w:rsidRDefault="00CD1C67" w:rsidP="00EF12D3">
      <w:pPr>
        <w:numPr>
          <w:ilvl w:val="0"/>
          <w:numId w:val="29"/>
        </w:numPr>
        <w:spacing w:after="0" w:line="240" w:lineRule="auto"/>
        <w:jc w:val="both"/>
        <w:rPr>
          <w:rFonts w:ascii="Times New Roman" w:hAnsi="Times New Roman"/>
          <w:bCs/>
          <w:sz w:val="24"/>
          <w:szCs w:val="24"/>
        </w:rPr>
      </w:pPr>
      <w:r w:rsidRPr="005973A2">
        <w:rPr>
          <w:rFonts w:ascii="Times New Roman" w:hAnsi="Times New Roman"/>
          <w:bCs/>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области говорения</w:t>
      </w:r>
    </w:p>
    <w:p w:rsidR="00CD1C67" w:rsidRPr="005973A2" w:rsidRDefault="00CD1C67" w:rsidP="00EF12D3">
      <w:pPr>
        <w:numPr>
          <w:ilvl w:val="0"/>
          <w:numId w:val="30"/>
        </w:numPr>
        <w:spacing w:after="0" w:line="240" w:lineRule="auto"/>
        <w:jc w:val="both"/>
        <w:rPr>
          <w:rFonts w:ascii="Times New Roman" w:hAnsi="Times New Roman"/>
          <w:bCs/>
          <w:sz w:val="24"/>
          <w:szCs w:val="24"/>
        </w:rPr>
      </w:pPr>
      <w:r w:rsidRPr="005973A2">
        <w:rPr>
          <w:rFonts w:ascii="Times New Roman" w:hAnsi="Times New Roman"/>
          <w:bCs/>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D1C67" w:rsidRPr="005973A2" w:rsidRDefault="00CD1C67" w:rsidP="00EF12D3">
      <w:pPr>
        <w:numPr>
          <w:ilvl w:val="0"/>
          <w:numId w:val="30"/>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CD1C67" w:rsidRPr="005973A2" w:rsidRDefault="00CD1C67" w:rsidP="00EF12D3">
      <w:pPr>
        <w:numPr>
          <w:ilvl w:val="0"/>
          <w:numId w:val="30"/>
        </w:numPr>
        <w:spacing w:after="0" w:line="240" w:lineRule="auto"/>
        <w:jc w:val="both"/>
        <w:rPr>
          <w:rFonts w:ascii="Times New Roman" w:hAnsi="Times New Roman"/>
          <w:bCs/>
          <w:sz w:val="24"/>
          <w:szCs w:val="24"/>
        </w:rPr>
      </w:pPr>
      <w:r w:rsidRPr="005973A2">
        <w:rPr>
          <w:rFonts w:ascii="Times New Roman" w:hAnsi="Times New Roman"/>
          <w:bCs/>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CD1C67" w:rsidRPr="005973A2" w:rsidRDefault="00CD1C67" w:rsidP="00EF12D3">
      <w:pPr>
        <w:numPr>
          <w:ilvl w:val="0"/>
          <w:numId w:val="30"/>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5973A2">
        <w:rPr>
          <w:rFonts w:ascii="Times New Roman" w:hAnsi="Times New Roman"/>
          <w:bCs/>
          <w:sz w:val="24"/>
          <w:szCs w:val="24"/>
        </w:rPr>
        <w:t>прочитанному</w:t>
      </w:r>
      <w:proofErr w:type="gramEnd"/>
      <w:r w:rsidRPr="005973A2">
        <w:rPr>
          <w:rFonts w:ascii="Times New Roman" w:hAnsi="Times New Roman"/>
          <w:bCs/>
          <w:sz w:val="24"/>
          <w:szCs w:val="24"/>
        </w:rPr>
        <w:t>/услышанному, кратко характеризовать персонаж;</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области аудирования</w:t>
      </w:r>
    </w:p>
    <w:p w:rsidR="00CD1C67" w:rsidRPr="005973A2" w:rsidRDefault="00CD1C67" w:rsidP="00EF12D3">
      <w:pPr>
        <w:numPr>
          <w:ilvl w:val="0"/>
          <w:numId w:val="31"/>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понимать основное содержание кратких, несложных аутентичных функциональных текстов (прогноз погоды, программы </w:t>
      </w:r>
      <w:proofErr w:type="gramStart"/>
      <w:r w:rsidRPr="005973A2">
        <w:rPr>
          <w:rFonts w:ascii="Times New Roman" w:hAnsi="Times New Roman"/>
          <w:bCs/>
          <w:sz w:val="24"/>
          <w:szCs w:val="24"/>
        </w:rPr>
        <w:t>теле</w:t>
      </w:r>
      <w:proofErr w:type="gramEnd"/>
      <w:r w:rsidRPr="005973A2">
        <w:rPr>
          <w:rFonts w:ascii="Times New Roman" w:hAnsi="Times New Roman"/>
          <w:bCs/>
          <w:sz w:val="24"/>
          <w:szCs w:val="24"/>
        </w:rPr>
        <w:t>/радио передач, объявления на вокзале/в аэропорту) и выделять для себя отдельную значимую информацию;</w:t>
      </w:r>
    </w:p>
    <w:p w:rsidR="00CD1C67" w:rsidRPr="005973A2" w:rsidRDefault="00CD1C67" w:rsidP="00EF12D3">
      <w:pPr>
        <w:numPr>
          <w:ilvl w:val="0"/>
          <w:numId w:val="31"/>
        </w:numPr>
        <w:spacing w:after="0" w:line="240" w:lineRule="auto"/>
        <w:jc w:val="both"/>
        <w:rPr>
          <w:rFonts w:ascii="Times New Roman" w:hAnsi="Times New Roman"/>
          <w:bCs/>
          <w:sz w:val="24"/>
          <w:szCs w:val="24"/>
        </w:rPr>
      </w:pPr>
      <w:r w:rsidRPr="005973A2">
        <w:rPr>
          <w:rFonts w:ascii="Times New Roman" w:hAnsi="Times New Roman"/>
          <w:bCs/>
          <w:sz w:val="24"/>
          <w:szCs w:val="24"/>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области чтения</w:t>
      </w:r>
    </w:p>
    <w:p w:rsidR="00CD1C67" w:rsidRPr="005973A2" w:rsidRDefault="00CD1C67" w:rsidP="00EF12D3">
      <w:pPr>
        <w:numPr>
          <w:ilvl w:val="0"/>
          <w:numId w:val="32"/>
        </w:numPr>
        <w:spacing w:after="0" w:line="240" w:lineRule="auto"/>
        <w:jc w:val="both"/>
        <w:rPr>
          <w:rFonts w:ascii="Times New Roman" w:hAnsi="Times New Roman"/>
          <w:bCs/>
          <w:sz w:val="24"/>
          <w:szCs w:val="24"/>
        </w:rPr>
      </w:pPr>
      <w:r w:rsidRPr="005973A2">
        <w:rPr>
          <w:rFonts w:ascii="Times New Roman" w:hAnsi="Times New Roman"/>
          <w:bCs/>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D1C67" w:rsidRPr="005973A2" w:rsidRDefault="00CD1C67" w:rsidP="00EF12D3">
      <w:pPr>
        <w:numPr>
          <w:ilvl w:val="0"/>
          <w:numId w:val="32"/>
        </w:numPr>
        <w:spacing w:after="0" w:line="240" w:lineRule="auto"/>
        <w:jc w:val="both"/>
        <w:rPr>
          <w:rFonts w:ascii="Times New Roman" w:hAnsi="Times New Roman"/>
          <w:bCs/>
          <w:sz w:val="24"/>
          <w:szCs w:val="24"/>
        </w:rPr>
      </w:pPr>
      <w:r w:rsidRPr="005973A2">
        <w:rPr>
          <w:rFonts w:ascii="Times New Roman" w:hAnsi="Times New Roman"/>
          <w:bCs/>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D1C67" w:rsidRPr="005973A2" w:rsidRDefault="00CD1C67" w:rsidP="00EF12D3">
      <w:pPr>
        <w:numPr>
          <w:ilvl w:val="0"/>
          <w:numId w:val="32"/>
        </w:numPr>
        <w:spacing w:after="0" w:line="240" w:lineRule="auto"/>
        <w:jc w:val="both"/>
        <w:rPr>
          <w:rFonts w:ascii="Times New Roman" w:hAnsi="Times New Roman"/>
          <w:bCs/>
          <w:sz w:val="24"/>
          <w:szCs w:val="24"/>
        </w:rPr>
      </w:pPr>
      <w:r w:rsidRPr="005973A2">
        <w:rPr>
          <w:rFonts w:ascii="Times New Roman" w:hAnsi="Times New Roman"/>
          <w:bCs/>
          <w:sz w:val="24"/>
          <w:szCs w:val="24"/>
        </w:rPr>
        <w:t>читать текст с выборочным пониманием нужной или интересующей информации;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области письменной речи</w:t>
      </w:r>
    </w:p>
    <w:p w:rsidR="00CD1C67" w:rsidRPr="005973A2" w:rsidRDefault="00CD1C67" w:rsidP="00EF12D3">
      <w:pPr>
        <w:numPr>
          <w:ilvl w:val="0"/>
          <w:numId w:val="33"/>
        </w:numPr>
        <w:spacing w:after="0" w:line="240" w:lineRule="auto"/>
        <w:jc w:val="both"/>
        <w:rPr>
          <w:rFonts w:ascii="Times New Roman" w:hAnsi="Times New Roman"/>
          <w:bCs/>
          <w:sz w:val="24"/>
          <w:szCs w:val="24"/>
        </w:rPr>
      </w:pPr>
      <w:r w:rsidRPr="005973A2">
        <w:rPr>
          <w:rFonts w:ascii="Times New Roman" w:hAnsi="Times New Roman"/>
          <w:bCs/>
          <w:sz w:val="24"/>
          <w:szCs w:val="24"/>
        </w:rPr>
        <w:t>заполнять анкеты и формуляры;</w:t>
      </w:r>
    </w:p>
    <w:p w:rsidR="00CD1C67" w:rsidRPr="005973A2" w:rsidRDefault="00CD1C67" w:rsidP="00EF12D3">
      <w:pPr>
        <w:numPr>
          <w:ilvl w:val="0"/>
          <w:numId w:val="33"/>
        </w:numPr>
        <w:spacing w:after="0" w:line="240" w:lineRule="auto"/>
        <w:jc w:val="both"/>
        <w:rPr>
          <w:rFonts w:ascii="Times New Roman" w:hAnsi="Times New Roman"/>
          <w:bCs/>
          <w:sz w:val="24"/>
          <w:szCs w:val="24"/>
        </w:rPr>
      </w:pPr>
      <w:r w:rsidRPr="005973A2">
        <w:rPr>
          <w:rFonts w:ascii="Times New Roman" w:hAnsi="Times New Roman"/>
          <w:bCs/>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владеть способами познавательной деятельности:</w:t>
      </w:r>
    </w:p>
    <w:p w:rsidR="00CD1C67" w:rsidRPr="005973A2" w:rsidRDefault="00CD1C67" w:rsidP="00EF12D3">
      <w:pPr>
        <w:numPr>
          <w:ilvl w:val="0"/>
          <w:numId w:val="34"/>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ориентироваться в </w:t>
      </w:r>
      <w:proofErr w:type="gramStart"/>
      <w:r w:rsidRPr="005973A2">
        <w:rPr>
          <w:rFonts w:ascii="Times New Roman" w:hAnsi="Times New Roman"/>
          <w:bCs/>
          <w:sz w:val="24"/>
          <w:szCs w:val="24"/>
        </w:rPr>
        <w:t>иноязычном</w:t>
      </w:r>
      <w:proofErr w:type="gramEnd"/>
      <w:r w:rsidRPr="005973A2">
        <w:rPr>
          <w:rFonts w:ascii="Times New Roman" w:hAnsi="Times New Roman"/>
          <w:bCs/>
          <w:sz w:val="24"/>
          <w:szCs w:val="24"/>
        </w:rPr>
        <w:t xml:space="preserve">  письменном и аудиотексте: определять его содержание по заголовку, выделять основную информацию;</w:t>
      </w:r>
    </w:p>
    <w:p w:rsidR="00CD1C67" w:rsidRPr="005973A2" w:rsidRDefault="00CD1C67" w:rsidP="00EF12D3">
      <w:pPr>
        <w:numPr>
          <w:ilvl w:val="0"/>
          <w:numId w:val="34"/>
        </w:numPr>
        <w:spacing w:after="0" w:line="240" w:lineRule="auto"/>
        <w:jc w:val="both"/>
        <w:rPr>
          <w:rFonts w:ascii="Times New Roman" w:hAnsi="Times New Roman"/>
          <w:bCs/>
          <w:sz w:val="24"/>
          <w:szCs w:val="24"/>
        </w:rPr>
      </w:pPr>
      <w:r w:rsidRPr="005973A2">
        <w:rPr>
          <w:rFonts w:ascii="Times New Roman" w:hAnsi="Times New Roman"/>
          <w:bCs/>
          <w:sz w:val="24"/>
          <w:szCs w:val="24"/>
        </w:rPr>
        <w:t>использовать двуязычный словарь;</w:t>
      </w:r>
    </w:p>
    <w:p w:rsidR="00CD1C67" w:rsidRPr="005973A2" w:rsidRDefault="00CD1C67" w:rsidP="00EF12D3">
      <w:pPr>
        <w:numPr>
          <w:ilvl w:val="0"/>
          <w:numId w:val="34"/>
        </w:numPr>
        <w:spacing w:after="0" w:line="240" w:lineRule="auto"/>
        <w:jc w:val="both"/>
        <w:rPr>
          <w:rFonts w:ascii="Times New Roman" w:hAnsi="Times New Roman"/>
          <w:bCs/>
          <w:sz w:val="24"/>
          <w:szCs w:val="24"/>
        </w:rPr>
      </w:pPr>
      <w:r w:rsidRPr="005973A2">
        <w:rPr>
          <w:rFonts w:ascii="Times New Roman" w:hAnsi="Times New Roman"/>
          <w:bCs/>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История</w:t>
      </w:r>
      <w:r w:rsidR="00CD1C67" w:rsidRPr="00892F6D">
        <w:rPr>
          <w:rFonts w:ascii="Times New Roman" w:hAnsi="Times New Roman"/>
          <w:b/>
          <w:bCs/>
          <w:sz w:val="24"/>
          <w:szCs w:val="24"/>
        </w:rPr>
        <w:t xml:space="preserve"> России</w:t>
      </w:r>
      <w:r w:rsidRPr="00892F6D">
        <w:rPr>
          <w:rFonts w:ascii="Times New Roman" w:hAnsi="Times New Roman"/>
          <w:b/>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Древняя и средневековая Русь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5973A2">
        <w:rPr>
          <w:rFonts w:ascii="Times New Roman" w:hAnsi="Times New Roman"/>
          <w:bCs/>
          <w:sz w:val="24"/>
          <w:szCs w:val="24"/>
        </w:rPr>
        <w:t>Русская</w:t>
      </w:r>
      <w:proofErr w:type="gramEnd"/>
      <w:r w:rsidRPr="005973A2">
        <w:rPr>
          <w:rFonts w:ascii="Times New Roman" w:hAnsi="Times New Roman"/>
          <w:bCs/>
          <w:sz w:val="24"/>
          <w:szCs w:val="24"/>
        </w:rPr>
        <w:t xml:space="preserve"> Правда. Политика Ярослава Мудрого и Владимира Мономаха. Древняя Русь и её соседи.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Русь и Литва. Русские земли в составе Великого княжества Литовского.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конце XVI в. Учреждение патриаршества. Дальнейшее закрепощение крестьян.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Новое время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Хронология и сущность нового этапа российской истории.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Народы России в XVII в. Освоение Сибири и Дальнего Востока. Русские первопроходцы.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Народные движения в XVII в.: причины, формы, участники. Городские восстания. Восстание под предводительством С. Разина.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Власть и церковь. Реформы патриарха Никона. Церковный раскол. Протопоп Аввакум.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Внешняя политика России в XVII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Политика протекционизма и меркантилизма. Денежная и налоговая реформы. Подушная подать.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Социальные движения в первой четверти XVIII в. Восстания в Астрахани, Башкирии, на Дону. Религиозные выступления.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Внешняя политика России в первой четверти XVIII в. Северная война: причины, основные события, итоги. Прутский и </w:t>
      </w:r>
      <w:proofErr w:type="gramStart"/>
      <w:r w:rsidRPr="005973A2">
        <w:rPr>
          <w:rFonts w:ascii="Times New Roman" w:hAnsi="Times New Roman"/>
          <w:bCs/>
          <w:sz w:val="24"/>
          <w:szCs w:val="24"/>
        </w:rPr>
        <w:t>Каспийский</w:t>
      </w:r>
      <w:proofErr w:type="gramEnd"/>
      <w:r w:rsidRPr="005973A2">
        <w:rPr>
          <w:rFonts w:ascii="Times New Roman" w:hAnsi="Times New Roman"/>
          <w:bCs/>
          <w:sz w:val="24"/>
          <w:szCs w:val="24"/>
        </w:rPr>
        <w:t xml:space="preserve"> походы. Провозглашение России империей.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Итоги и цена петровских преобразований.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Российская империя в 1762—1801 гг. Правление Екатерины II. Политика просвещённого абсолютизма: основные направления, мероприятия, значение. Развитие </w:t>
      </w:r>
      <w:r w:rsidRPr="005973A2">
        <w:rPr>
          <w:rFonts w:ascii="Times New Roman" w:hAnsi="Times New Roman"/>
          <w:bCs/>
          <w:sz w:val="24"/>
          <w:szCs w:val="24"/>
        </w:rPr>
        <w:lastRenderedPageBreak/>
        <w:t>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Российская империя в конце XVIII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Внутренняя и внешняя политика Павла I.</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и быт России во второй половине XVIII в. Просвещение. Становление отечественной науки; М. В. Ломоносов.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Изменение внутриполитического курса Александра I в 1816—1825 гг. Основные итоги внутренней политики Александра I.</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5973A2">
        <w:rPr>
          <w:rFonts w:ascii="Times New Roman" w:hAnsi="Times New Roman"/>
          <w:bCs/>
          <w:sz w:val="24"/>
          <w:szCs w:val="24"/>
        </w:rPr>
        <w:t>Русская</w:t>
      </w:r>
      <w:proofErr w:type="gramEnd"/>
      <w:r w:rsidRPr="005973A2">
        <w:rPr>
          <w:rFonts w:ascii="Times New Roman" w:hAnsi="Times New Roman"/>
          <w:bCs/>
          <w:sz w:val="24"/>
          <w:szCs w:val="24"/>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5973A2">
        <w:rPr>
          <w:rFonts w:ascii="Times New Roman" w:hAnsi="Times New Roman"/>
          <w:bCs/>
          <w:sz w:val="24"/>
          <w:szCs w:val="24"/>
        </w:rPr>
        <w:lastRenderedPageBreak/>
        <w:t>сражения. Героизм защитников Севастополя (В. А. Корнилов, П. С. Нахимов, В. И. Истомин). Итоги и последствия войны.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Народы России и национальная политика самодержавия в первой половине XIX в. Кавказская война. Имамат; движение Шамиля.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5973A2">
        <w:rPr>
          <w:rFonts w:ascii="Times New Roman" w:hAnsi="Times New Roman"/>
          <w:bCs/>
          <w:sz w:val="24"/>
          <w:szCs w:val="24"/>
        </w:rPr>
        <w:t>Живопись: стили (классицизм, романтизм, реализм), жанры, художники (К. П. Брюллов, О. А. Кипренский, В. А. Тропинин и др.).</w:t>
      </w:r>
      <w:proofErr w:type="gramEnd"/>
      <w:r w:rsidRPr="005973A2">
        <w:rPr>
          <w:rFonts w:ascii="Times New Roman" w:hAnsi="Times New Roman"/>
          <w:bCs/>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Национальные движения и национальная политика в 1860—1870-е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973A2">
        <w:rPr>
          <w:rFonts w:ascii="Times New Roman" w:hAnsi="Times New Roman"/>
          <w:bCs/>
          <w:sz w:val="24"/>
          <w:szCs w:val="24"/>
        </w:rPr>
        <w:t>Экономические и финансовые реформы (Н. X.</w:t>
      </w:r>
      <w:proofErr w:type="gramEnd"/>
      <w:r w:rsidRPr="005973A2">
        <w:rPr>
          <w:rFonts w:ascii="Times New Roman" w:hAnsi="Times New Roman"/>
          <w:bCs/>
          <w:sz w:val="24"/>
          <w:szCs w:val="24"/>
        </w:rPr>
        <w:t> </w:t>
      </w:r>
      <w:proofErr w:type="gramStart"/>
      <w:r w:rsidRPr="005973A2">
        <w:rPr>
          <w:rFonts w:ascii="Times New Roman" w:hAnsi="Times New Roman"/>
          <w:bCs/>
          <w:sz w:val="24"/>
          <w:szCs w:val="24"/>
        </w:rPr>
        <w:t>Бунге, С. Ю. Витте).</w:t>
      </w:r>
      <w:proofErr w:type="gramEnd"/>
      <w:r w:rsidRPr="005973A2">
        <w:rPr>
          <w:rFonts w:ascii="Times New Roman" w:hAnsi="Times New Roman"/>
          <w:bCs/>
          <w:sz w:val="24"/>
          <w:szCs w:val="24"/>
        </w:rPr>
        <w:t xml:space="preserve"> Разработка рабочего законодательства. Национальная политика.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Изменения в условиях жизни населения городов. Развитие связи и городского транспорта. Досуг горожан. Жизнь деревни.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Новейшее время (XX — начало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Периодизация и основные этапы отечественной истории XX — начала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Российская империя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 в. Задачи и особенности модернизации страны. Динамика промышленного развития. Роль государства в экономике России. </w:t>
      </w:r>
      <w:r w:rsidRPr="005973A2">
        <w:rPr>
          <w:rFonts w:ascii="Times New Roman" w:hAnsi="Times New Roman"/>
          <w:bCs/>
          <w:sz w:val="24"/>
          <w:szCs w:val="24"/>
        </w:rPr>
        <w:lastRenderedPageBreak/>
        <w:t xml:space="preserve">Монополистический капитализм. Иностранный капитал в России. Аграрный вопрос. Российское общество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 в.: социальная структура, положение основных групп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Политическое развитие России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Общественное движение в России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Правительственная программа П. А. Столыпина. Аграрная реформа: цели, основные мероприятия, итоги и значение.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Политическая и общественная жизнь в России в 1912—1914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Культура России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Политическая жизнь в 1920-е гг. Обострение внутрипартийных разногласий и борьбы за лидерство в партии и государстве.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Достижения и противоречия нэпа, причины его свёртывания.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Конституция СССР 1936 г. Страна в конце 1930-х — начале 1940-х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Выработка новых подходов во внешней политике (концепция мирного сосуществования госуда</w:t>
      </w:r>
      <w:proofErr w:type="gramStart"/>
      <w:r w:rsidRPr="005973A2">
        <w:rPr>
          <w:rFonts w:ascii="Times New Roman" w:hAnsi="Times New Roman"/>
          <w:bCs/>
          <w:sz w:val="24"/>
          <w:szCs w:val="24"/>
        </w:rPr>
        <w:t>рств с р</w:t>
      </w:r>
      <w:proofErr w:type="gramEnd"/>
      <w:r w:rsidRPr="005973A2">
        <w:rPr>
          <w:rFonts w:ascii="Times New Roman" w:hAnsi="Times New Roman"/>
          <w:bCs/>
          <w:sz w:val="24"/>
          <w:szCs w:val="24"/>
        </w:rPr>
        <w:t xml:space="preserve">азличным общественным строем). Карибский кризис, </w:t>
      </w:r>
      <w:r w:rsidRPr="005973A2">
        <w:rPr>
          <w:rFonts w:ascii="Times New Roman" w:hAnsi="Times New Roman"/>
          <w:bCs/>
          <w:sz w:val="24"/>
          <w:szCs w:val="24"/>
        </w:rPr>
        <w:lastRenderedPageBreak/>
        <w:t>его преодоление. СССР и страны социалистического лагеря. Взаимоотношения со странами «третьего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Противоречия внутриполитического курса Н. С. Хрущёва. Причины отставки Н. С. Хрущёва.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Концепция развитого социализма. Конституция СССР 1977 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Российская Федерация в 90-е гг. XX — начале XXI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Экономические реформы 1990-х гг.: основные этапы и результаты. Трудности и противоречия перехода к рыночной экономике.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w:t>
      </w:r>
      <w:r w:rsidRPr="005973A2">
        <w:rPr>
          <w:rFonts w:ascii="Times New Roman" w:hAnsi="Times New Roman"/>
          <w:bCs/>
          <w:sz w:val="24"/>
          <w:szCs w:val="24"/>
        </w:rPr>
        <w:lastRenderedPageBreak/>
        <w:t>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Культура и духовная жизнь общества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Разработка новой внешнеполитической стратегии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Содержание основной образовательной программы по Всеобщей истории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История Древнего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Что изучает история. </w:t>
      </w:r>
      <w:proofErr w:type="gramStart"/>
      <w:r w:rsidRPr="005973A2">
        <w:rPr>
          <w:rFonts w:ascii="Times New Roman" w:hAnsi="Times New Roman"/>
          <w:bCs/>
          <w:sz w:val="24"/>
          <w:szCs w:val="24"/>
        </w:rPr>
        <w:t>Историческая хронология (счёт лет «до н. э.» и «н. э.»). Историческая карта.</w:t>
      </w:r>
      <w:proofErr w:type="gramEnd"/>
      <w:r w:rsidRPr="005973A2">
        <w:rPr>
          <w:rFonts w:ascii="Times New Roman" w:hAnsi="Times New Roman"/>
          <w:bCs/>
          <w:sz w:val="24"/>
          <w:szCs w:val="24"/>
        </w:rPr>
        <w:t xml:space="preserve"> Источники исторических знаний. Вспомогательные исторические науки.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973A2">
        <w:rPr>
          <w:rFonts w:ascii="Times New Roman" w:hAnsi="Times New Roman"/>
          <w:bCs/>
          <w:sz w:val="24"/>
          <w:szCs w:val="24"/>
        </w:rPr>
        <w:t>к</w:t>
      </w:r>
      <w:proofErr w:type="gramEnd"/>
      <w:r w:rsidRPr="005973A2">
        <w:rPr>
          <w:rFonts w:ascii="Times New Roman" w:hAnsi="Times New Roman"/>
          <w:bCs/>
          <w:sz w:val="24"/>
          <w:szCs w:val="24"/>
        </w:rPr>
        <w:t xml:space="preserve"> соседской. Появление ремёсел и торговли. Возникновение древнейших цивилизаций.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Древний мир: понятие и хронология. Карта Древнего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Древний Восток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Античный мир: понятие. Карта античного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Древняя Греция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Древний Рим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Историческое и культурное наследие древних цивилизаций.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История Средних веков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Средние века: понятие и хронологические рамки.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Раннее Средневековье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Начало Средневековья. Великое переселение народов. Образование варварских королевств.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Народы Европы в раннее Средневековье. Франки: расселение, занятия, общественное устройство. Законы франков; «</w:t>
      </w:r>
      <w:proofErr w:type="gramStart"/>
      <w:r w:rsidRPr="005973A2">
        <w:rPr>
          <w:rFonts w:ascii="Times New Roman" w:hAnsi="Times New Roman"/>
          <w:bCs/>
          <w:sz w:val="24"/>
          <w:szCs w:val="24"/>
        </w:rPr>
        <w:t>Салическая</w:t>
      </w:r>
      <w:proofErr w:type="gramEnd"/>
      <w:r w:rsidRPr="005973A2">
        <w:rPr>
          <w:rFonts w:ascii="Times New Roman" w:hAnsi="Times New Roman"/>
          <w:bCs/>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Зрелое Средневековье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Крестьянство: феодальная зависимость, повинности, условия жизни. Крестьянская община.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Византийская империя и славянские государства в XII—XV вв. Экспансия турок-османов и падение Византии.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Государства доколумбовой Америки. Общественный строй. Религиозные верования населения.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Историческое и культурное наследие Средневековья.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Новая история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Новое время: понятие и хронологические рамки.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Европа в конце Х</w:t>
      </w:r>
      <w:proofErr w:type="gramStart"/>
      <w:r w:rsidRPr="005973A2">
        <w:rPr>
          <w:rFonts w:ascii="Times New Roman" w:hAnsi="Times New Roman"/>
          <w:bCs/>
          <w:sz w:val="24"/>
          <w:szCs w:val="24"/>
        </w:rPr>
        <w:t>V</w:t>
      </w:r>
      <w:proofErr w:type="gramEnd"/>
      <w:r w:rsidRPr="005973A2">
        <w:rPr>
          <w:rFonts w:ascii="Times New Roman" w:hAnsi="Times New Roman"/>
          <w:bCs/>
          <w:sz w:val="24"/>
          <w:szCs w:val="24"/>
        </w:rPr>
        <w:t>— начале XVII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Нидерландская революция: цели, участники, формы борьбы. Итоги и значение революции.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Европы и Северной Америки в середине XVII—ХVIII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Востока в XVI—XVIII вв.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Европы и Северной Америки в первой половине ХIХ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Европы и Северной Америки во второй половине ХIХ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Соединённые Штаты Америки во второй половине ХIХ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xml:space="preserve">.: </w:t>
      </w:r>
      <w:proofErr w:type="gramStart"/>
      <w:r w:rsidRPr="005973A2">
        <w:rPr>
          <w:rFonts w:ascii="Times New Roman" w:hAnsi="Times New Roman"/>
          <w:bCs/>
          <w:sz w:val="24"/>
          <w:szCs w:val="24"/>
        </w:rPr>
        <w:t>экономика</w:t>
      </w:r>
      <w:proofErr w:type="gramEnd"/>
      <w:r w:rsidRPr="005973A2">
        <w:rPr>
          <w:rFonts w:ascii="Times New Roman" w:hAnsi="Times New Roman"/>
          <w:bCs/>
          <w:sz w:val="24"/>
          <w:szCs w:val="24"/>
        </w:rPr>
        <w:t>, социальные отношения, политическая жизнь. Север и Юг. Гражданская война (1861—1865). А. Линкольн.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Завершение промышленного переворота. Индустриализация. Монополистический капитализм. Технический прогре</w:t>
      </w:r>
      <w:proofErr w:type="gramStart"/>
      <w:r w:rsidRPr="005973A2">
        <w:rPr>
          <w:rFonts w:ascii="Times New Roman" w:hAnsi="Times New Roman"/>
          <w:bCs/>
          <w:sz w:val="24"/>
          <w:szCs w:val="24"/>
        </w:rPr>
        <w:t>сс в пр</w:t>
      </w:r>
      <w:proofErr w:type="gramEnd"/>
      <w:r w:rsidRPr="005973A2">
        <w:rPr>
          <w:rFonts w:ascii="Times New Roman" w:hAnsi="Times New Roman"/>
          <w:bCs/>
          <w:sz w:val="24"/>
          <w:szCs w:val="24"/>
        </w:rPr>
        <w:t>омышленности и сельском хозяйстве. Развитие транспорта и сре</w:t>
      </w:r>
      <w:proofErr w:type="gramStart"/>
      <w:r w:rsidRPr="005973A2">
        <w:rPr>
          <w:rFonts w:ascii="Times New Roman" w:hAnsi="Times New Roman"/>
          <w:bCs/>
          <w:sz w:val="24"/>
          <w:szCs w:val="24"/>
        </w:rPr>
        <w:t>дств св</w:t>
      </w:r>
      <w:proofErr w:type="gramEnd"/>
      <w:r w:rsidRPr="005973A2">
        <w:rPr>
          <w:rFonts w:ascii="Times New Roman" w:hAnsi="Times New Roman"/>
          <w:bCs/>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Азии в ХIХ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Pr="005973A2">
        <w:rPr>
          <w:rFonts w:ascii="Times New Roman" w:hAnsi="Times New Roman"/>
          <w:bCs/>
          <w:sz w:val="24"/>
          <w:szCs w:val="24"/>
        </w:rPr>
        <w:lastRenderedPageBreak/>
        <w:t>«опиумные войны», движение тайпинов. Япония: внутренняя и внешняя политика сёгунатаТокугава, преобразования эпохи Мэйдзи.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Война за независимость в Латинской Америке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Народы Африки в Новое время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Колониальные империи. Колониальные порядки и традиционные общественные отношения. Выступления против колонизаторов.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Развитие культуры в XIX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Международные отношения в XIX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Историческое и культурное наследие Нового времени.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Новейшая история. ХХ — начало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к началу XX в. Новейшая история: понятие, периодизация.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в 1900—1914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xml:space="preserve">. </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Первая мировая война (1914—1918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в 1918—1939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1920-х гг. Приход фашистов к власти в Италии; Б. Муссолини.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Вторая мировая война (1939—1945 гг.)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во второй половине XX — начале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gramStart"/>
      <w:r w:rsidRPr="005973A2">
        <w:rPr>
          <w:rFonts w:ascii="Times New Roman" w:hAnsi="Times New Roman"/>
          <w:bCs/>
          <w:sz w:val="24"/>
          <w:szCs w:val="24"/>
        </w:rPr>
        <w:t>биполяр-ного</w:t>
      </w:r>
      <w:proofErr w:type="gramEnd"/>
      <w:r w:rsidRPr="005973A2">
        <w:rPr>
          <w:rFonts w:ascii="Times New Roman" w:hAnsi="Times New Roman"/>
          <w:bCs/>
          <w:sz w:val="24"/>
          <w:szCs w:val="24"/>
        </w:rPr>
        <w:t xml:space="preserve"> мира. Начало «холодной войны».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w:t>
      </w:r>
      <w:r w:rsidRPr="005973A2">
        <w:rPr>
          <w:rFonts w:ascii="Times New Roman" w:hAnsi="Times New Roman"/>
          <w:bCs/>
          <w:sz w:val="24"/>
          <w:szCs w:val="24"/>
        </w:rPr>
        <w:lastRenderedPageBreak/>
        <w:t>начала XXI в. Массовая культура. Расширение контактов и взаимовлияний в мировой культуре.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предмету  по истории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истории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35"/>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виды исторических источников;</w:t>
      </w:r>
    </w:p>
    <w:p w:rsidR="00CD1C67" w:rsidRPr="005973A2" w:rsidRDefault="00CD1C67" w:rsidP="00EF12D3">
      <w:pPr>
        <w:numPr>
          <w:ilvl w:val="0"/>
          <w:numId w:val="35"/>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CD1C67" w:rsidRPr="005973A2" w:rsidRDefault="00CD1C67" w:rsidP="00EF12D3">
      <w:pPr>
        <w:numPr>
          <w:ilvl w:val="0"/>
          <w:numId w:val="35"/>
        </w:numPr>
        <w:spacing w:after="0" w:line="240" w:lineRule="auto"/>
        <w:jc w:val="both"/>
        <w:rPr>
          <w:rFonts w:ascii="Times New Roman" w:hAnsi="Times New Roman"/>
          <w:bCs/>
          <w:sz w:val="24"/>
          <w:szCs w:val="24"/>
        </w:rPr>
      </w:pPr>
      <w:r w:rsidRPr="005973A2">
        <w:rPr>
          <w:rFonts w:ascii="Times New Roman" w:hAnsi="Times New Roman"/>
          <w:bCs/>
          <w:sz w:val="24"/>
          <w:szCs w:val="24"/>
        </w:rPr>
        <w:t>важнейшие достижения культуры и системы ценностей, сформировавшиеся в ходе исторического развития;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36"/>
        </w:numPr>
        <w:spacing w:after="0" w:line="240" w:lineRule="auto"/>
        <w:jc w:val="both"/>
        <w:rPr>
          <w:rFonts w:ascii="Times New Roman" w:hAnsi="Times New Roman"/>
          <w:bCs/>
          <w:sz w:val="24"/>
          <w:szCs w:val="24"/>
        </w:rPr>
      </w:pPr>
      <w:r w:rsidRPr="005973A2">
        <w:rPr>
          <w:rFonts w:ascii="Times New Roman" w:hAnsi="Times New Roman"/>
          <w:bCs/>
          <w:sz w:val="24"/>
          <w:szCs w:val="24"/>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D1C67" w:rsidRPr="005973A2" w:rsidRDefault="00CD1C67" w:rsidP="00EF12D3">
      <w:pPr>
        <w:numPr>
          <w:ilvl w:val="0"/>
          <w:numId w:val="36"/>
        </w:numPr>
        <w:spacing w:after="0" w:line="240" w:lineRule="auto"/>
        <w:jc w:val="both"/>
        <w:rPr>
          <w:rFonts w:ascii="Times New Roman" w:hAnsi="Times New Roman"/>
          <w:bCs/>
          <w:sz w:val="24"/>
          <w:szCs w:val="24"/>
        </w:rPr>
      </w:pPr>
      <w:r w:rsidRPr="005973A2">
        <w:rPr>
          <w:rFonts w:ascii="Times New Roman" w:hAnsi="Times New Roman"/>
          <w:bCs/>
          <w:sz w:val="24"/>
          <w:szCs w:val="24"/>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CD1C67" w:rsidRPr="005973A2" w:rsidRDefault="00CD1C67" w:rsidP="00EF12D3">
      <w:pPr>
        <w:numPr>
          <w:ilvl w:val="0"/>
          <w:numId w:val="36"/>
        </w:numPr>
        <w:spacing w:after="0" w:line="240" w:lineRule="auto"/>
        <w:jc w:val="both"/>
        <w:rPr>
          <w:rFonts w:ascii="Times New Roman" w:hAnsi="Times New Roman"/>
          <w:bCs/>
          <w:sz w:val="24"/>
          <w:szCs w:val="24"/>
        </w:rPr>
      </w:pPr>
      <w:r w:rsidRPr="005973A2">
        <w:rPr>
          <w:rFonts w:ascii="Times New Roman" w:hAnsi="Times New Roman"/>
          <w:bCs/>
          <w:sz w:val="24"/>
          <w:szCs w:val="24"/>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CD1C67" w:rsidRPr="005973A2" w:rsidRDefault="00CD1C67" w:rsidP="00EF12D3">
      <w:pPr>
        <w:numPr>
          <w:ilvl w:val="0"/>
          <w:numId w:val="36"/>
        </w:numPr>
        <w:spacing w:after="0" w:line="240" w:lineRule="auto"/>
        <w:jc w:val="both"/>
        <w:rPr>
          <w:rFonts w:ascii="Times New Roman" w:hAnsi="Times New Roman"/>
          <w:bCs/>
          <w:sz w:val="24"/>
          <w:szCs w:val="24"/>
        </w:rPr>
      </w:pPr>
      <w:r w:rsidRPr="005973A2">
        <w:rPr>
          <w:rFonts w:ascii="Times New Roman" w:hAnsi="Times New Roman"/>
          <w:bCs/>
          <w:sz w:val="24"/>
          <w:szCs w:val="24"/>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CD1C67" w:rsidRPr="005973A2" w:rsidRDefault="00CD1C67" w:rsidP="00EF12D3">
      <w:pPr>
        <w:numPr>
          <w:ilvl w:val="0"/>
          <w:numId w:val="36"/>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roofErr w:type="gramEnd"/>
    </w:p>
    <w:p w:rsidR="00CD1C67" w:rsidRPr="005973A2" w:rsidRDefault="00CD1C67" w:rsidP="00EF12D3">
      <w:pPr>
        <w:numPr>
          <w:ilvl w:val="0"/>
          <w:numId w:val="36"/>
        </w:numPr>
        <w:spacing w:after="0" w:line="240" w:lineRule="auto"/>
        <w:jc w:val="both"/>
        <w:rPr>
          <w:rFonts w:ascii="Times New Roman" w:hAnsi="Times New Roman"/>
          <w:bCs/>
          <w:sz w:val="24"/>
          <w:szCs w:val="24"/>
        </w:rPr>
      </w:pPr>
      <w:r w:rsidRPr="005973A2">
        <w:rPr>
          <w:rFonts w:ascii="Times New Roman" w:hAnsi="Times New Roman"/>
          <w:bCs/>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37"/>
        </w:numPr>
        <w:spacing w:after="0" w:line="240" w:lineRule="auto"/>
        <w:jc w:val="both"/>
        <w:rPr>
          <w:rFonts w:ascii="Times New Roman" w:hAnsi="Times New Roman"/>
          <w:bCs/>
          <w:sz w:val="24"/>
          <w:szCs w:val="24"/>
        </w:rPr>
      </w:pPr>
      <w:r w:rsidRPr="005973A2">
        <w:rPr>
          <w:rFonts w:ascii="Times New Roman" w:hAnsi="Times New Roman"/>
          <w:bCs/>
          <w:sz w:val="24"/>
          <w:szCs w:val="24"/>
        </w:rPr>
        <w:t>понимать особенности современной жизни, сравнивая события и явления прошлого и настоящего;</w:t>
      </w:r>
    </w:p>
    <w:p w:rsidR="00CD1C67" w:rsidRPr="005973A2" w:rsidRDefault="00CD1C67" w:rsidP="00EF12D3">
      <w:pPr>
        <w:numPr>
          <w:ilvl w:val="0"/>
          <w:numId w:val="37"/>
        </w:numPr>
        <w:spacing w:after="0" w:line="240" w:lineRule="auto"/>
        <w:jc w:val="both"/>
        <w:rPr>
          <w:rFonts w:ascii="Times New Roman" w:hAnsi="Times New Roman"/>
          <w:bCs/>
          <w:sz w:val="24"/>
          <w:szCs w:val="24"/>
        </w:rPr>
      </w:pPr>
      <w:r w:rsidRPr="005973A2">
        <w:rPr>
          <w:rFonts w:ascii="Times New Roman" w:hAnsi="Times New Roman"/>
          <w:bCs/>
          <w:sz w:val="24"/>
          <w:szCs w:val="24"/>
        </w:rPr>
        <w:t>анализировать причины текущих событий в России и мире;</w:t>
      </w:r>
    </w:p>
    <w:p w:rsidR="00CD1C67" w:rsidRPr="005973A2" w:rsidRDefault="00CD1C67" w:rsidP="00EF12D3">
      <w:pPr>
        <w:numPr>
          <w:ilvl w:val="0"/>
          <w:numId w:val="37"/>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высказывать свое отношение</w:t>
      </w:r>
      <w:proofErr w:type="gramEnd"/>
      <w:r w:rsidRPr="005973A2">
        <w:rPr>
          <w:rFonts w:ascii="Times New Roman" w:hAnsi="Times New Roman"/>
          <w:bCs/>
          <w:sz w:val="24"/>
          <w:szCs w:val="24"/>
        </w:rPr>
        <w:t xml:space="preserve"> к современным событиям и явлениям, опираясь на представления об историческом опыте человечества;</w:t>
      </w:r>
    </w:p>
    <w:p w:rsidR="00CD1C67" w:rsidRPr="005973A2" w:rsidRDefault="00CD1C67" w:rsidP="00EF12D3">
      <w:pPr>
        <w:numPr>
          <w:ilvl w:val="0"/>
          <w:numId w:val="37"/>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Обществознание.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Социальная сущность личности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в социальном измерении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Природа человека. Интересы и потребности. Самооценка. Здоровый образ жизни. Безопасность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Как человек познаёт мир и самого себя. Образование и самообразование.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Социальное становление человека: как усваиваются социальные нормы. Социальные «параметры личности».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Положение личности в обществе: от чего оно зависит. Статус. Типичные социальные роли.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Возраст человека и социальные отношения. Особенности подросткового возраста. Отношения в семье и со сверстниками.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Гендер как «социальный пол». Различия в поведении мальчиков и девочек.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Национальная принадлежность: влияет ли она на социальное положение личности?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Гражданско-правовое положение личности в обществе. Юные граждане </w:t>
      </w:r>
      <w:proofErr w:type="gramStart"/>
      <w:r w:rsidRPr="005973A2">
        <w:rPr>
          <w:rFonts w:ascii="Times New Roman" w:hAnsi="Times New Roman"/>
          <w:bCs/>
          <w:sz w:val="24"/>
          <w:szCs w:val="24"/>
        </w:rPr>
        <w:t>России</w:t>
      </w:r>
      <w:proofErr w:type="gramEnd"/>
      <w:r w:rsidRPr="005973A2">
        <w:rPr>
          <w:rFonts w:ascii="Times New Roman" w:hAnsi="Times New Roman"/>
          <w:bCs/>
          <w:sz w:val="24"/>
          <w:szCs w:val="24"/>
        </w:rPr>
        <w:t>: какие права человек получает от рождения.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Ближайшее социальное окружение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Семья и семейные отношения. Роли в семье. Семейные ценности и традиции. Забота и воспитание в семье.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Защита прав и интересов детей, оставшихся без попечения родителей.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в малой группе. Ученический коллектив, группа сверстников.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Межличностные отношения. Общение. Межличностные конфликты и пути их разрешения.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Современное общество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Общество — большой «дом» человечества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Сферы общественной жизни, их взаимосвязь.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Труд и образ жизни людей: как создаются материальные блага. Экономика.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Социальные различия в обществе: причины их возникновения и проявления. Социальные общности и группы.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Государственная власть, её роль в управлении общественной жизнью.</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Общество, в котором мы живём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как единое целое. Ускорение мирового общественного развития.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Современные средства связи и коммуникации, их влияние на нашу жизнь.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Глобальные проблемы современности. Экологическая ситуация в современном глобальном мире: как спасти природу.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Российское общество </w:t>
      </w:r>
      <w:proofErr w:type="gramStart"/>
      <w:r w:rsidRPr="005973A2">
        <w:rPr>
          <w:rFonts w:ascii="Times New Roman" w:hAnsi="Times New Roman"/>
          <w:bCs/>
          <w:sz w:val="24"/>
          <w:szCs w:val="24"/>
        </w:rPr>
        <w:t>в начале</w:t>
      </w:r>
      <w:proofErr w:type="gramEnd"/>
      <w:r w:rsidRPr="005973A2">
        <w:rPr>
          <w:rFonts w:ascii="Times New Roman" w:hAnsi="Times New Roman"/>
          <w:bCs/>
          <w:sz w:val="24"/>
          <w:szCs w:val="24"/>
        </w:rPr>
        <w:t xml:space="preserve"> XXI 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Ресурсы и возможности развития нашей </w:t>
      </w:r>
      <w:proofErr w:type="gramStart"/>
      <w:r w:rsidRPr="005973A2">
        <w:rPr>
          <w:rFonts w:ascii="Times New Roman" w:hAnsi="Times New Roman"/>
          <w:bCs/>
          <w:sz w:val="24"/>
          <w:szCs w:val="24"/>
        </w:rPr>
        <w:t>страны</w:t>
      </w:r>
      <w:proofErr w:type="gramEnd"/>
      <w:r w:rsidRPr="005973A2">
        <w:rPr>
          <w:rFonts w:ascii="Times New Roman" w:hAnsi="Times New Roman"/>
          <w:bCs/>
          <w:sz w:val="24"/>
          <w:szCs w:val="24"/>
        </w:rPr>
        <w:t>: какие задачи стоят перед отечественной экономикой.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Духовные ценности российского народа. Культурные достижения народов России: как их сохранить и приумножить.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Место России среди других государств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Социальные нормы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Регулирование поведения людей в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Социальные нормы и правила общественной жизни. Общественные традиции и обычаи.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Общественное сознание и ценности. Гражданственность и патриотизм.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Дееспособность и правоспособность человека. Правоотношения, субъекты права.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Личные (гражданские) права, социально-экономические и культурные права, политические права и свободы российских граждан.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Как защищаются права человека в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российского законодательства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Гражданские правоотношения. Гражданско-правовые споры. Судебное разбирательство.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Семейные правоотношения. Права и обязанности родителей и детей. Защита прав и интересов детей, оставшихся без родителей.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Административные правоотношения. Административное </w:t>
      </w:r>
      <w:proofErr w:type="gramStart"/>
      <w:r w:rsidRPr="005973A2">
        <w:rPr>
          <w:rFonts w:ascii="Times New Roman" w:hAnsi="Times New Roman"/>
          <w:bCs/>
          <w:sz w:val="24"/>
          <w:szCs w:val="24"/>
        </w:rPr>
        <w:t>правонару-шение</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Преступление и наказание. Правовая ответственность </w:t>
      </w:r>
      <w:proofErr w:type="gramStart"/>
      <w:r w:rsidRPr="005973A2">
        <w:rPr>
          <w:rFonts w:ascii="Times New Roman" w:hAnsi="Times New Roman"/>
          <w:bCs/>
          <w:sz w:val="24"/>
          <w:szCs w:val="24"/>
        </w:rPr>
        <w:t>несовершен-нолетних</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Правоохранительные органы. Судебная система.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Экономика и социальные отношения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экономики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Современное производство. Факторы производства. Новые технологии и их возможности. Предприятия и их современные формы.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Типы экономических систем. Собственность и её формы.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Рыночное регулирование экономики: возможности и границы. Виды рынков. Законы рыночной экономики.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Деньги и их функции. Инфляция. Роль банков в экономике.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Роль государства в рыночной экономике. Государственный бюджет. Налоги.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Занятость и </w:t>
      </w:r>
      <w:proofErr w:type="gramStart"/>
      <w:r w:rsidRPr="005973A2">
        <w:rPr>
          <w:rFonts w:ascii="Times New Roman" w:hAnsi="Times New Roman"/>
          <w:bCs/>
          <w:sz w:val="24"/>
          <w:szCs w:val="24"/>
        </w:rPr>
        <w:t>безработица</w:t>
      </w:r>
      <w:proofErr w:type="gramEnd"/>
      <w:r w:rsidRPr="005973A2">
        <w:rPr>
          <w:rFonts w:ascii="Times New Roman" w:hAnsi="Times New Roman"/>
          <w:bCs/>
          <w:sz w:val="24"/>
          <w:szCs w:val="24"/>
        </w:rPr>
        <w:t>: какие профессии востребованы на рынке труда в начале XXI в. Причины безработицы. Роль государства в обеспечении занятости.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Особенности экономического развития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в экономических отношениях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участники экономики — производители и потребители. Роль человеческого фактора в развитии экономики.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Экономика семьи. Прожиточный минимум. Семейное потребление.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Права потребителя.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Мир социальных отношений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r w:rsidRPr="005973A2">
        <w:rPr>
          <w:rFonts w:ascii="Times New Roman" w:hAnsi="Times New Roman"/>
          <w:bCs/>
          <w:sz w:val="24"/>
          <w:szCs w:val="24"/>
        </w:rPr>
        <w:lastRenderedPageBreak/>
        <w:t>«социальная справедливость» и «равенство». Средний класс и его место в современном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социальные группы современного российского общества. Социальная политика Российского государства.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Нации и межнациональные отношения. Характеристика межнациональных отношений в современной России. Понятие толерантности.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Политика.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Политическая жизнь общества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Власть. Властные отношения. Политика. Внутренняя и внешняя политика.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Сущность государства. Суверенитет. Государственное управление. Формы государства. Функции государства.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Наше государство — Российская Федерация. Государственное устройство России. Гражданство Российской Федерации.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Политический режим. Демократия. Парламентаризм.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Республика. Выборы и избирательные системы. Политические партии.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Межгосударственные отношения. Международные политические организации.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Глобализация и её противоречия.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и политика. Политические события и судьбы людей. Гражданская активность. Патриотизм.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Культурно-информационная среда общественной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Информация и способы её распространения. Средства массовой информации. Интернет.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её многообразие и формы. Культурные различия. Диалог культур как черта современного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Роль религии в культурном развитии. Религиозные нормы. Мировые религии. Веротерпимость.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Культура Российской Федерации. Образование и наука. Искусство. Возрождение религиозной жизни в нашей стране.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в меняющемся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предмету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w:t>
      </w:r>
      <w:r w:rsidRPr="005973A2">
        <w:rPr>
          <w:rFonts w:ascii="Times New Roman" w:hAnsi="Times New Roman"/>
          <w:bCs/>
          <w:i/>
          <w:iCs/>
          <w:sz w:val="24"/>
          <w:szCs w:val="24"/>
        </w:rPr>
        <w:t>В результате изучения обществоведения (включая экономику и право)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38"/>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39"/>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характеризовать (описывать): </w:t>
      </w:r>
      <w:r w:rsidRPr="005973A2">
        <w:rPr>
          <w:rFonts w:ascii="Times New Roman" w:hAnsi="Times New Roman"/>
          <w:bCs/>
          <w:sz w:val="24"/>
          <w:szCs w:val="24"/>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5973A2">
        <w:rPr>
          <w:rFonts w:ascii="Times New Roman" w:hAnsi="Times New Roman"/>
          <w:bCs/>
          <w:sz w:val="24"/>
          <w:szCs w:val="24"/>
        </w:rPr>
        <w:t xml:space="preserve"> понятия «власть», «политический режим», </w:t>
      </w:r>
      <w:r w:rsidRPr="005973A2">
        <w:rPr>
          <w:rFonts w:ascii="Times New Roman" w:hAnsi="Times New Roman"/>
          <w:bCs/>
          <w:sz w:val="24"/>
          <w:szCs w:val="24"/>
        </w:rPr>
        <w:lastRenderedPageBreak/>
        <w:t xml:space="preserve">«демократия»;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5973A2">
        <w:rPr>
          <w:rFonts w:ascii="Times New Roman" w:hAnsi="Times New Roman"/>
          <w:bCs/>
          <w:sz w:val="24"/>
          <w:szCs w:val="24"/>
        </w:rPr>
        <w:t>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roofErr w:type="gramEnd"/>
    </w:p>
    <w:p w:rsidR="00CD1C67" w:rsidRPr="005973A2" w:rsidRDefault="00CD1C67" w:rsidP="00EF12D3">
      <w:pPr>
        <w:numPr>
          <w:ilvl w:val="0"/>
          <w:numId w:val="39"/>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объяснять:</w:t>
      </w:r>
      <w:r w:rsidRPr="005973A2">
        <w:rPr>
          <w:rFonts w:ascii="Times New Roman" w:hAnsi="Times New Roman"/>
          <w:bCs/>
          <w:sz w:val="24"/>
          <w:szCs w:val="24"/>
        </w:rPr>
        <w:t>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5973A2">
        <w:rPr>
          <w:rFonts w:ascii="Times New Roman" w:hAnsi="Times New Roman"/>
          <w:bCs/>
          <w:sz w:val="24"/>
          <w:szCs w:val="24"/>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w:t>
      </w:r>
      <w:proofErr w:type="gramStart"/>
      <w:r w:rsidRPr="005973A2">
        <w:rPr>
          <w:rFonts w:ascii="Times New Roman" w:hAnsi="Times New Roman"/>
          <w:bCs/>
          <w:sz w:val="24"/>
          <w:szCs w:val="24"/>
        </w:rPr>
        <w:t>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roofErr w:type="gramEnd"/>
    </w:p>
    <w:p w:rsidR="00CD1C67" w:rsidRPr="005973A2" w:rsidRDefault="00CD1C67" w:rsidP="00EF12D3">
      <w:pPr>
        <w:numPr>
          <w:ilvl w:val="0"/>
          <w:numId w:val="39"/>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сравнивать (различать):</w:t>
      </w:r>
      <w:r w:rsidRPr="005973A2">
        <w:rPr>
          <w:rFonts w:ascii="Times New Roman" w:hAnsi="Times New Roman"/>
          <w:bCs/>
          <w:sz w:val="24"/>
          <w:szCs w:val="24"/>
        </w:rPr>
        <w:t>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5973A2">
        <w:rPr>
          <w:rFonts w:ascii="Times New Roman" w:hAnsi="Times New Roman"/>
          <w:bCs/>
          <w:sz w:val="24"/>
          <w:szCs w:val="24"/>
        </w:rPr>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CD1C67" w:rsidRPr="005973A2" w:rsidRDefault="00CD1C67" w:rsidP="00EF12D3">
      <w:pPr>
        <w:numPr>
          <w:ilvl w:val="0"/>
          <w:numId w:val="39"/>
        </w:numPr>
        <w:spacing w:after="0" w:line="240" w:lineRule="auto"/>
        <w:jc w:val="both"/>
        <w:rPr>
          <w:rFonts w:ascii="Times New Roman" w:hAnsi="Times New Roman"/>
          <w:bCs/>
          <w:sz w:val="24"/>
          <w:szCs w:val="24"/>
        </w:rPr>
      </w:pPr>
      <w:r w:rsidRPr="005973A2">
        <w:rPr>
          <w:rFonts w:ascii="Times New Roman" w:hAnsi="Times New Roman"/>
          <w:bCs/>
          <w:i/>
          <w:iCs/>
          <w:sz w:val="24"/>
          <w:szCs w:val="24"/>
        </w:rPr>
        <w:t>вычислять на условных примерах:</w:t>
      </w:r>
      <w:r w:rsidRPr="005973A2">
        <w:rPr>
          <w:rFonts w:ascii="Times New Roman" w:hAnsi="Times New Roman"/>
          <w:bCs/>
          <w:sz w:val="24"/>
          <w:szCs w:val="24"/>
        </w:rPr>
        <w:t>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в процессе выполнения типичных для подростка социальных ролей;</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для общей ориентации в актуальных общественных событиях и процессах;</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для нравственной и правовой оценки конкретных поступков людей;</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для реализации и защиты прав человека и гражданина;</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для первичного анализа и использования социальной (в том числе экономической и правовой) информации;</w:t>
      </w:r>
    </w:p>
    <w:p w:rsidR="00CD1C67" w:rsidRPr="005973A2" w:rsidRDefault="00CD1C67" w:rsidP="00EF12D3">
      <w:pPr>
        <w:numPr>
          <w:ilvl w:val="0"/>
          <w:numId w:val="40"/>
        </w:numPr>
        <w:spacing w:after="0" w:line="240" w:lineRule="auto"/>
        <w:jc w:val="both"/>
        <w:rPr>
          <w:rFonts w:ascii="Times New Roman" w:hAnsi="Times New Roman"/>
          <w:bCs/>
          <w:sz w:val="24"/>
          <w:szCs w:val="24"/>
        </w:rPr>
      </w:pPr>
      <w:r w:rsidRPr="005973A2">
        <w:rPr>
          <w:rFonts w:ascii="Times New Roman" w:hAnsi="Times New Roman"/>
          <w:bCs/>
          <w:sz w:val="24"/>
          <w:szCs w:val="24"/>
        </w:rPr>
        <w:t>в процессе реализации и защиты прав человека и гражданина.</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География</w:t>
      </w:r>
      <w:r w:rsidR="00CD1C67" w:rsidRPr="00892F6D">
        <w:rPr>
          <w:rFonts w:ascii="Times New Roman" w:hAnsi="Times New Roman"/>
          <w:b/>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География Земли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Источники географической информации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Развитие географических знаний о Земле</w:t>
      </w:r>
      <w:r w:rsidRPr="005973A2">
        <w:rPr>
          <w:rFonts w:ascii="Times New Roman" w:hAnsi="Times New Roman"/>
          <w:bCs/>
          <w:sz w:val="24"/>
          <w:szCs w:val="24"/>
        </w:rPr>
        <w:t>. Развитие представлений человека о мире. Выдающиеся географические открытия. Современный этап научных географических исследований.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Глобус.</w:t>
      </w:r>
      <w:r w:rsidRPr="005973A2">
        <w:rPr>
          <w:rFonts w:ascii="Times New Roman" w:hAnsi="Times New Roman"/>
          <w:bCs/>
          <w:sz w:val="24"/>
          <w:szCs w:val="24"/>
        </w:rPr>
        <w:t>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План местности.</w:t>
      </w:r>
      <w:r w:rsidRPr="005973A2">
        <w:rPr>
          <w:rFonts w:ascii="Times New Roman" w:hAnsi="Times New Roman"/>
          <w:bCs/>
          <w:sz w:val="24"/>
          <w:szCs w:val="24"/>
        </w:rPr>
        <w:t>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Географическая карта — особый источник информации.</w:t>
      </w:r>
      <w:r w:rsidRPr="005973A2">
        <w:rPr>
          <w:rFonts w:ascii="Times New Roman" w:hAnsi="Times New Roman"/>
          <w:bCs/>
          <w:sz w:val="24"/>
          <w:szCs w:val="24"/>
        </w:rPr>
        <w:t>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Географические методы изучения окружающей среды</w:t>
      </w:r>
      <w:r w:rsidRPr="005973A2">
        <w:rPr>
          <w:rFonts w:ascii="Times New Roman" w:hAnsi="Times New Roman"/>
          <w:bCs/>
          <w:sz w:val="24"/>
          <w:szCs w:val="24"/>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Природа Земли и человек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Земля — планета Солнечной системы.</w:t>
      </w:r>
      <w:r w:rsidRPr="005973A2">
        <w:rPr>
          <w:rFonts w:ascii="Times New Roman" w:hAnsi="Times New Roman"/>
          <w:bCs/>
          <w:sz w:val="24"/>
          <w:szCs w:val="24"/>
        </w:rPr>
        <w:t>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Земная кора и литосфера</w:t>
      </w:r>
      <w:proofErr w:type="gramStart"/>
      <w:r w:rsidRPr="005973A2">
        <w:rPr>
          <w:rFonts w:ascii="Times New Roman" w:hAnsi="Times New Roman"/>
          <w:bCs/>
          <w:i/>
          <w:iCs/>
          <w:sz w:val="24"/>
          <w:szCs w:val="24"/>
        </w:rPr>
        <w:t>.Р</w:t>
      </w:r>
      <w:proofErr w:type="gramEnd"/>
      <w:r w:rsidRPr="005973A2">
        <w:rPr>
          <w:rFonts w:ascii="Times New Roman" w:hAnsi="Times New Roman"/>
          <w:bCs/>
          <w:i/>
          <w:iCs/>
          <w:sz w:val="24"/>
          <w:szCs w:val="24"/>
        </w:rPr>
        <w:t>ельеф Земли.</w:t>
      </w:r>
      <w:r w:rsidRPr="005973A2">
        <w:rPr>
          <w:rFonts w:ascii="Times New Roman" w:hAnsi="Times New Roman"/>
          <w:bCs/>
          <w:sz w:val="24"/>
          <w:szCs w:val="24"/>
        </w:rPr>
        <w:t> Внутреннее строение Земли, методы его изучения.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Земная кора и литосфера.</w:t>
      </w:r>
      <w:r w:rsidRPr="005973A2">
        <w:rPr>
          <w:rFonts w:ascii="Times New Roman" w:hAnsi="Times New Roman"/>
          <w:bCs/>
          <w:sz w:val="24"/>
          <w:szCs w:val="24"/>
        </w:rPr>
        <w:t>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Рельеф Земли.</w:t>
      </w:r>
      <w:r w:rsidRPr="005973A2">
        <w:rPr>
          <w:rFonts w:ascii="Times New Roman" w:hAnsi="Times New Roman"/>
          <w:bCs/>
          <w:sz w:val="24"/>
          <w:szCs w:val="24"/>
        </w:rPr>
        <w:t>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Человек и литосфера.</w:t>
      </w:r>
      <w:r w:rsidRPr="005973A2">
        <w:rPr>
          <w:rFonts w:ascii="Times New Roman" w:hAnsi="Times New Roman"/>
          <w:bCs/>
          <w:sz w:val="24"/>
          <w:szCs w:val="24"/>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Атмосфера — воздушная оболочка Земли.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Атмосфера. </w:t>
      </w:r>
      <w:r w:rsidRPr="005973A2">
        <w:rPr>
          <w:rFonts w:ascii="Times New Roman" w:hAnsi="Times New Roman"/>
          <w:bCs/>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Погода и климат.</w:t>
      </w:r>
      <w:r w:rsidRPr="005973A2">
        <w:rPr>
          <w:rFonts w:ascii="Times New Roman" w:hAnsi="Times New Roman"/>
          <w:bCs/>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w:t>
      </w:r>
      <w:r w:rsidRPr="005973A2">
        <w:rPr>
          <w:rFonts w:ascii="Times New Roman" w:hAnsi="Times New Roman"/>
          <w:bCs/>
          <w:sz w:val="24"/>
          <w:szCs w:val="24"/>
        </w:rPr>
        <w:lastRenderedPageBreak/>
        <w:t>высотой, влажности воздуха. Чтение карт погоды. Прогнозы погоды. Климат и климатические пояса.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Человек и атмосфера</w:t>
      </w:r>
      <w:r w:rsidRPr="005973A2">
        <w:rPr>
          <w:rFonts w:ascii="Times New Roman" w:hAnsi="Times New Roman"/>
          <w:bCs/>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Гидросфера — водная оболочка Земли.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Вода на Земле</w:t>
      </w:r>
      <w:r w:rsidRPr="005973A2">
        <w:rPr>
          <w:rFonts w:ascii="Times New Roman" w:hAnsi="Times New Roman"/>
          <w:bCs/>
          <w:sz w:val="24"/>
          <w:szCs w:val="24"/>
        </w:rPr>
        <w:t>. Части гидросферы. Мировой круговорот воды.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Океаны.</w:t>
      </w:r>
      <w:r w:rsidRPr="005973A2">
        <w:rPr>
          <w:rFonts w:ascii="Times New Roman" w:hAnsi="Times New Roman"/>
          <w:bCs/>
          <w:sz w:val="24"/>
          <w:szCs w:val="24"/>
        </w:rPr>
        <w:t>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Воды суши</w:t>
      </w:r>
      <w:r w:rsidRPr="005973A2">
        <w:rPr>
          <w:rFonts w:ascii="Times New Roman" w:hAnsi="Times New Roman"/>
          <w:bCs/>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Человек и гидросфера. </w:t>
      </w:r>
      <w:r w:rsidRPr="005973A2">
        <w:rPr>
          <w:rFonts w:ascii="Times New Roman" w:hAnsi="Times New Roman"/>
          <w:bCs/>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Биосфера Земли.</w:t>
      </w:r>
      <w:r w:rsidRPr="005973A2">
        <w:rPr>
          <w:rFonts w:ascii="Times New Roman" w:hAnsi="Times New Roman"/>
          <w:bCs/>
          <w:sz w:val="24"/>
          <w:szCs w:val="24"/>
        </w:rPr>
        <w:t>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Почва как особое природное образование.</w:t>
      </w:r>
      <w:r w:rsidRPr="005973A2">
        <w:rPr>
          <w:rFonts w:ascii="Times New Roman" w:hAnsi="Times New Roman"/>
          <w:bCs/>
          <w:sz w:val="24"/>
          <w:szCs w:val="24"/>
        </w:rPr>
        <w:t>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Географическая оболочка Земли.</w:t>
      </w:r>
      <w:r w:rsidRPr="005973A2">
        <w:rPr>
          <w:rFonts w:ascii="Times New Roman" w:hAnsi="Times New Roman"/>
          <w:bCs/>
          <w:sz w:val="24"/>
          <w:szCs w:val="24"/>
        </w:rPr>
        <w:t>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Население Земли. </w:t>
      </w:r>
      <w:r w:rsidRPr="005973A2">
        <w:rPr>
          <w:rFonts w:ascii="Times New Roman" w:hAnsi="Times New Roman"/>
          <w:bCs/>
          <w:i/>
          <w:iCs/>
          <w:sz w:val="24"/>
          <w:szCs w:val="24"/>
        </w:rPr>
        <w:t>Заселение человеком Земли. Расы.</w:t>
      </w:r>
      <w:r w:rsidRPr="005973A2">
        <w:rPr>
          <w:rFonts w:ascii="Times New Roman" w:hAnsi="Times New Roman"/>
          <w:bCs/>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5973A2">
        <w:rPr>
          <w:rFonts w:ascii="Times New Roman" w:hAnsi="Times New Roman"/>
          <w:bCs/>
          <w:sz w:val="24"/>
          <w:szCs w:val="24"/>
        </w:rPr>
        <w:t>выявления регионов проживания представителей различных рас</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Численность населения Земли, её изменение во времени.</w:t>
      </w:r>
      <w:r w:rsidRPr="005973A2">
        <w:rPr>
          <w:rFonts w:ascii="Times New Roman" w:hAnsi="Times New Roman"/>
          <w:bCs/>
          <w:sz w:val="24"/>
          <w:szCs w:val="24"/>
        </w:rPr>
        <w:t xml:space="preserve"> Современная численность населения мира. Изменение численности населения во времени. Методы определения </w:t>
      </w:r>
      <w:r w:rsidRPr="005973A2">
        <w:rPr>
          <w:rFonts w:ascii="Times New Roman" w:hAnsi="Times New Roman"/>
          <w:bCs/>
          <w:sz w:val="24"/>
          <w:szCs w:val="24"/>
        </w:rPr>
        <w:lastRenderedPageBreak/>
        <w:t>численности населения, переписи населения. Различные прогнозы изменения численности населения Земли.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Размещение людей на Земле. </w:t>
      </w:r>
      <w:r w:rsidRPr="005973A2">
        <w:rPr>
          <w:rFonts w:ascii="Times New Roman" w:hAnsi="Times New Roman"/>
          <w:bCs/>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Народы и религии мира. </w:t>
      </w:r>
      <w:r w:rsidRPr="005973A2">
        <w:rPr>
          <w:rFonts w:ascii="Times New Roman" w:hAnsi="Times New Roman"/>
          <w:bCs/>
          <w:sz w:val="24"/>
          <w:szCs w:val="24"/>
        </w:rPr>
        <w:t>Народ. Языковые семьи. География народов и языков. Карта народов мира. Мировые и национальные религии, их география.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Хозяйственная деятельность людей.</w:t>
      </w:r>
      <w:r w:rsidRPr="005973A2">
        <w:rPr>
          <w:rFonts w:ascii="Times New Roman" w:hAnsi="Times New Roman"/>
          <w:bCs/>
          <w:sz w:val="24"/>
          <w:szCs w:val="24"/>
        </w:rPr>
        <w:t> Понятие о современном хозяйстве, его составе. Основные виды хозяйственной деятельности людей, их география.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Городское и сельское население. </w:t>
      </w:r>
      <w:r w:rsidRPr="005973A2">
        <w:rPr>
          <w:rFonts w:ascii="Times New Roman" w:hAnsi="Times New Roman"/>
          <w:bCs/>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Материки, океаны и страны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Современный облик Земли: планетарные географические закономерности.</w:t>
      </w:r>
      <w:r w:rsidRPr="005973A2">
        <w:rPr>
          <w:rFonts w:ascii="Times New Roman" w:hAnsi="Times New Roman"/>
          <w:bCs/>
          <w:sz w:val="24"/>
          <w:szCs w:val="24"/>
        </w:rPr>
        <w:t>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Материки, океаны и страны.</w:t>
      </w:r>
      <w:r w:rsidRPr="005973A2">
        <w:rPr>
          <w:rFonts w:ascii="Times New Roman" w:hAnsi="Times New Roman"/>
          <w:bCs/>
          <w:sz w:val="24"/>
          <w:szCs w:val="24"/>
        </w:rPr>
        <w:t>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Историко-культурные районы мира. Памятники природного и культурного наследия человечества.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География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Особенности географического положения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Географическое положение России</w:t>
      </w:r>
      <w:proofErr w:type="gramStart"/>
      <w:r w:rsidRPr="005973A2">
        <w:rPr>
          <w:rFonts w:ascii="Times New Roman" w:hAnsi="Times New Roman"/>
          <w:bCs/>
          <w:i/>
          <w:iCs/>
          <w:sz w:val="24"/>
          <w:szCs w:val="24"/>
        </w:rPr>
        <w:t>.</w:t>
      </w:r>
      <w:r w:rsidRPr="005973A2">
        <w:rPr>
          <w:rFonts w:ascii="Times New Roman" w:hAnsi="Times New Roman"/>
          <w:bCs/>
          <w:sz w:val="24"/>
          <w:szCs w:val="24"/>
        </w:rPr>
        <w:t>Т</w:t>
      </w:r>
      <w:proofErr w:type="gramEnd"/>
      <w:r w:rsidRPr="005973A2">
        <w:rPr>
          <w:rFonts w:ascii="Times New Roman" w:hAnsi="Times New Roman"/>
          <w:bCs/>
          <w:sz w:val="24"/>
          <w:szCs w:val="24"/>
        </w:rPr>
        <w:t>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Границы России</w:t>
      </w:r>
      <w:proofErr w:type="gramStart"/>
      <w:r w:rsidRPr="005973A2">
        <w:rPr>
          <w:rFonts w:ascii="Times New Roman" w:hAnsi="Times New Roman"/>
          <w:bCs/>
          <w:i/>
          <w:iCs/>
          <w:sz w:val="24"/>
          <w:szCs w:val="24"/>
        </w:rPr>
        <w:t>.</w:t>
      </w:r>
      <w:r w:rsidRPr="005973A2">
        <w:rPr>
          <w:rFonts w:ascii="Times New Roman" w:hAnsi="Times New Roman"/>
          <w:bCs/>
          <w:sz w:val="24"/>
          <w:szCs w:val="24"/>
        </w:rPr>
        <w:t>Г</w:t>
      </w:r>
      <w:proofErr w:type="gramEnd"/>
      <w:r w:rsidRPr="005973A2">
        <w:rPr>
          <w:rFonts w:ascii="Times New Roman" w:hAnsi="Times New Roman"/>
          <w:bCs/>
          <w:sz w:val="24"/>
          <w:szCs w:val="24"/>
        </w:rPr>
        <w:t>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История освоения и изучения территории России</w:t>
      </w:r>
      <w:proofErr w:type="gramStart"/>
      <w:r w:rsidRPr="005973A2">
        <w:rPr>
          <w:rFonts w:ascii="Times New Roman" w:hAnsi="Times New Roman"/>
          <w:bCs/>
          <w:i/>
          <w:iCs/>
          <w:sz w:val="24"/>
          <w:szCs w:val="24"/>
        </w:rPr>
        <w:t>.</w:t>
      </w:r>
      <w:r w:rsidRPr="005973A2">
        <w:rPr>
          <w:rFonts w:ascii="Times New Roman" w:hAnsi="Times New Roman"/>
          <w:bCs/>
          <w:sz w:val="24"/>
          <w:szCs w:val="24"/>
        </w:rPr>
        <w:t>Ф</w:t>
      </w:r>
      <w:proofErr w:type="gramEnd"/>
      <w:r w:rsidRPr="005973A2">
        <w:rPr>
          <w:rFonts w:ascii="Times New Roman" w:hAnsi="Times New Roman"/>
          <w:bCs/>
          <w:sz w:val="24"/>
          <w:szCs w:val="24"/>
        </w:rPr>
        <w:t>ормирование и освоение государственной территории России. Выявление изменений границ страны на разных исторических этапах.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Современное административно-территориальное устройство страны</w:t>
      </w:r>
      <w:proofErr w:type="gramStart"/>
      <w:r w:rsidRPr="005973A2">
        <w:rPr>
          <w:rFonts w:ascii="Times New Roman" w:hAnsi="Times New Roman"/>
          <w:bCs/>
          <w:i/>
          <w:iCs/>
          <w:sz w:val="24"/>
          <w:szCs w:val="24"/>
        </w:rPr>
        <w:t>.</w:t>
      </w:r>
      <w:r w:rsidRPr="005973A2">
        <w:rPr>
          <w:rFonts w:ascii="Times New Roman" w:hAnsi="Times New Roman"/>
          <w:bCs/>
          <w:sz w:val="24"/>
          <w:szCs w:val="24"/>
        </w:rPr>
        <w:t>Ф</w:t>
      </w:r>
      <w:proofErr w:type="gramEnd"/>
      <w:r w:rsidRPr="005973A2">
        <w:rPr>
          <w:rFonts w:ascii="Times New Roman" w:hAnsi="Times New Roman"/>
          <w:bCs/>
          <w:sz w:val="24"/>
          <w:szCs w:val="24"/>
        </w:rPr>
        <w:t>едеративное устройство страны. Субъекты Российской Федерации, их равноправие и разнообразие. Федеральные округа.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Природа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Природныеусловия и ресурсы России. </w:t>
      </w:r>
      <w:r w:rsidRPr="005973A2">
        <w:rPr>
          <w:rFonts w:ascii="Times New Roman" w:hAnsi="Times New Roman"/>
          <w:bCs/>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Геологическое строение, рельеф и полезные ископаемые</w:t>
      </w:r>
      <w:proofErr w:type="gramStart"/>
      <w:r w:rsidRPr="005973A2">
        <w:rPr>
          <w:rFonts w:ascii="Times New Roman" w:hAnsi="Times New Roman"/>
          <w:bCs/>
          <w:i/>
          <w:iCs/>
          <w:sz w:val="24"/>
          <w:szCs w:val="24"/>
        </w:rPr>
        <w:t>.</w:t>
      </w:r>
      <w:r w:rsidRPr="005973A2">
        <w:rPr>
          <w:rFonts w:ascii="Times New Roman" w:hAnsi="Times New Roman"/>
          <w:bCs/>
          <w:sz w:val="24"/>
          <w:szCs w:val="24"/>
        </w:rPr>
        <w:t>О</w:t>
      </w:r>
      <w:proofErr w:type="gramEnd"/>
      <w:r w:rsidRPr="005973A2">
        <w:rPr>
          <w:rFonts w:ascii="Times New Roman" w:hAnsi="Times New Roman"/>
          <w:bCs/>
          <w:sz w:val="24"/>
          <w:szCs w:val="24"/>
        </w:rPr>
        <w:t>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973A2">
        <w:rPr>
          <w:rFonts w:ascii="Times New Roman" w:hAnsi="Times New Roman"/>
          <w:bCs/>
          <w:sz w:val="24"/>
          <w:szCs w:val="24"/>
        </w:rPr>
        <w:t>современное</w:t>
      </w:r>
      <w:proofErr w:type="gramEnd"/>
      <w:r w:rsidRPr="005973A2">
        <w:rPr>
          <w:rFonts w:ascii="Times New Roman" w:hAnsi="Times New Roman"/>
          <w:bCs/>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Климат и климатические ресурсы</w:t>
      </w:r>
      <w:proofErr w:type="gramStart"/>
      <w:r w:rsidRPr="005973A2">
        <w:rPr>
          <w:rFonts w:ascii="Times New Roman" w:hAnsi="Times New Roman"/>
          <w:bCs/>
          <w:i/>
          <w:iCs/>
          <w:sz w:val="24"/>
          <w:szCs w:val="24"/>
        </w:rPr>
        <w:t>.</w:t>
      </w:r>
      <w:r w:rsidRPr="005973A2">
        <w:rPr>
          <w:rFonts w:ascii="Times New Roman" w:hAnsi="Times New Roman"/>
          <w:bCs/>
          <w:sz w:val="24"/>
          <w:szCs w:val="24"/>
        </w:rPr>
        <w:t>Ф</w:t>
      </w:r>
      <w:proofErr w:type="gramEnd"/>
      <w:r w:rsidRPr="005973A2">
        <w:rPr>
          <w:rFonts w:ascii="Times New Roman" w:hAnsi="Times New Roman"/>
          <w:bCs/>
          <w:sz w:val="24"/>
          <w:szCs w:val="24"/>
        </w:rPr>
        <w:t>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Внутренние воды и водные ресурсы</w:t>
      </w:r>
      <w:proofErr w:type="gramStart"/>
      <w:r w:rsidRPr="005973A2">
        <w:rPr>
          <w:rFonts w:ascii="Times New Roman" w:hAnsi="Times New Roman"/>
          <w:bCs/>
          <w:i/>
          <w:iCs/>
          <w:sz w:val="24"/>
          <w:szCs w:val="24"/>
        </w:rPr>
        <w:t>.</w:t>
      </w:r>
      <w:r w:rsidRPr="005973A2">
        <w:rPr>
          <w:rFonts w:ascii="Times New Roman" w:hAnsi="Times New Roman"/>
          <w:bCs/>
          <w:sz w:val="24"/>
          <w:szCs w:val="24"/>
        </w:rPr>
        <w:t>В</w:t>
      </w:r>
      <w:proofErr w:type="gramEnd"/>
      <w:r w:rsidRPr="005973A2">
        <w:rPr>
          <w:rFonts w:ascii="Times New Roman" w:hAnsi="Times New Roman"/>
          <w:bCs/>
          <w:sz w:val="24"/>
          <w:szCs w:val="24"/>
        </w:rPr>
        <w:t xml:space="preserve">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5973A2">
        <w:rPr>
          <w:rFonts w:ascii="Times New Roman" w:hAnsi="Times New Roman"/>
          <w:bCs/>
          <w:sz w:val="24"/>
          <w:szCs w:val="24"/>
        </w:rPr>
        <w:t>Опасные явления, связанные с водами (паводки, наводнения, лавины, сели), их предупреждение.</w:t>
      </w:r>
      <w:proofErr w:type="gramEnd"/>
      <w:r w:rsidRPr="005973A2">
        <w:rPr>
          <w:rFonts w:ascii="Times New Roman" w:hAnsi="Times New Roman"/>
          <w:bCs/>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Крупнейшие озёра, их происхождение. Болота. Подземные воды. Ледники. Многолетняя мерзлота. Объяснение </w:t>
      </w:r>
      <w:proofErr w:type="gramStart"/>
      <w:r w:rsidRPr="005973A2">
        <w:rPr>
          <w:rFonts w:ascii="Times New Roman" w:hAnsi="Times New Roman"/>
          <w:bCs/>
          <w:sz w:val="24"/>
          <w:szCs w:val="24"/>
        </w:rPr>
        <w:t>закономерностей размещения разных видов вод суши</w:t>
      </w:r>
      <w:proofErr w:type="gramEnd"/>
      <w:r w:rsidRPr="005973A2">
        <w:rPr>
          <w:rFonts w:ascii="Times New Roman" w:hAnsi="Times New Roman"/>
          <w:bCs/>
          <w:sz w:val="24"/>
          <w:szCs w:val="24"/>
        </w:rPr>
        <w:t xml:space="preserve"> и связанных с ними опасных природных явлений на территории страны.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Почва и почвенные ресурсы</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Растительный и животный мир. Биологические ресурсы</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Природно-хозяйственные зоны</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Население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Численность населения России. </w:t>
      </w:r>
      <w:r w:rsidRPr="005973A2">
        <w:rPr>
          <w:rFonts w:ascii="Times New Roman" w:hAnsi="Times New Roman"/>
          <w:bCs/>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973A2">
        <w:rPr>
          <w:rFonts w:ascii="Times New Roman" w:hAnsi="Times New Roman"/>
          <w:bCs/>
          <w:sz w:val="24"/>
          <w:szCs w:val="24"/>
        </w:rPr>
        <w:t>ии и её</w:t>
      </w:r>
      <w:proofErr w:type="gramEnd"/>
      <w:r w:rsidRPr="005973A2">
        <w:rPr>
          <w:rFonts w:ascii="Times New Roman" w:hAnsi="Times New Roman"/>
          <w:bCs/>
          <w:sz w:val="24"/>
          <w:szCs w:val="24"/>
        </w:rPr>
        <w:t xml:space="preserve"> отдельных территорий.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Половой и возрастной состав населения страны</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Народы и религии России. </w:t>
      </w:r>
      <w:r w:rsidRPr="005973A2">
        <w:rPr>
          <w:rFonts w:ascii="Times New Roman" w:hAnsi="Times New Roman"/>
          <w:bCs/>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Особенности размещения населения России. </w:t>
      </w:r>
      <w:r w:rsidRPr="005973A2">
        <w:rPr>
          <w:rFonts w:ascii="Times New Roman" w:hAnsi="Times New Roman"/>
          <w:bCs/>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Миграции населения России. </w:t>
      </w:r>
      <w:r w:rsidRPr="005973A2">
        <w:rPr>
          <w:rFonts w:ascii="Times New Roman" w:hAnsi="Times New Roman"/>
          <w:bCs/>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Человеческий капитал страны</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Хозяйство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Особенности хозяйства России</w:t>
      </w:r>
      <w:proofErr w:type="gramStart"/>
      <w:r w:rsidRPr="005973A2">
        <w:rPr>
          <w:rFonts w:ascii="Times New Roman" w:hAnsi="Times New Roman"/>
          <w:bCs/>
          <w:i/>
          <w:iCs/>
          <w:sz w:val="24"/>
          <w:szCs w:val="24"/>
        </w:rPr>
        <w:t>.</w:t>
      </w:r>
      <w:r w:rsidRPr="005973A2">
        <w:rPr>
          <w:rFonts w:ascii="Times New Roman" w:hAnsi="Times New Roman"/>
          <w:bCs/>
          <w:sz w:val="24"/>
          <w:szCs w:val="24"/>
        </w:rPr>
        <w:t>О</w:t>
      </w:r>
      <w:proofErr w:type="gramEnd"/>
      <w:r w:rsidRPr="005973A2">
        <w:rPr>
          <w:rFonts w:ascii="Times New Roman" w:hAnsi="Times New Roman"/>
          <w:bCs/>
          <w:sz w:val="24"/>
          <w:szCs w:val="24"/>
        </w:rPr>
        <w:t>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Производственный капитал</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Топливно-энергетический комплекс (ТЭК)</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Машиностроение. </w:t>
      </w:r>
      <w:r w:rsidRPr="005973A2">
        <w:rPr>
          <w:rFonts w:ascii="Times New Roman" w:hAnsi="Times New Roman"/>
          <w:bCs/>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Металлургия</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Химическая промышленность</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Лёгкая промышленность</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Агропромышленный комплекс</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Сфера услуг (инфраструктурныйкомплекс). </w:t>
      </w:r>
      <w:r w:rsidRPr="005973A2">
        <w:rPr>
          <w:rFonts w:ascii="Times New Roman" w:hAnsi="Times New Roman"/>
          <w:bCs/>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Районы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Природно-хозяйственное районирование России. </w:t>
      </w:r>
      <w:r w:rsidRPr="005973A2">
        <w:rPr>
          <w:rFonts w:ascii="Times New Roman" w:hAnsi="Times New Roman"/>
          <w:bCs/>
          <w:sz w:val="24"/>
          <w:szCs w:val="24"/>
        </w:rPr>
        <w:t>Принципы и виды природно-хозяйственного районирования страны. Анализ разных видов районирования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Крупные регионы и районы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Регионы России: </w:t>
      </w:r>
      <w:r w:rsidRPr="005973A2">
        <w:rPr>
          <w:rFonts w:ascii="Times New Roman" w:hAnsi="Times New Roman"/>
          <w:bCs/>
          <w:sz w:val="24"/>
          <w:szCs w:val="24"/>
        </w:rPr>
        <w:t>Западный и Восточный.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Районы России: </w:t>
      </w:r>
      <w:proofErr w:type="gramStart"/>
      <w:r w:rsidRPr="005973A2">
        <w:rPr>
          <w:rFonts w:ascii="Times New Roman" w:hAnsi="Times New Roman"/>
          <w:bCs/>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Характеристика регионов и районов</w:t>
      </w:r>
      <w:proofErr w:type="gramStart"/>
      <w:r w:rsidRPr="005973A2">
        <w:rPr>
          <w:rFonts w:ascii="Times New Roman" w:hAnsi="Times New Roman"/>
          <w:bCs/>
          <w:i/>
          <w:iCs/>
          <w:sz w:val="24"/>
          <w:szCs w:val="24"/>
        </w:rPr>
        <w:t>.</w:t>
      </w:r>
      <w:r w:rsidRPr="005973A2">
        <w:rPr>
          <w:rFonts w:ascii="Times New Roman" w:hAnsi="Times New Roman"/>
          <w:bCs/>
          <w:sz w:val="24"/>
          <w:szCs w:val="24"/>
        </w:rPr>
        <w:t>С</w:t>
      </w:r>
      <w:proofErr w:type="gramEnd"/>
      <w:r w:rsidRPr="005973A2">
        <w:rPr>
          <w:rFonts w:ascii="Times New Roman" w:hAnsi="Times New Roman"/>
          <w:bCs/>
          <w:sz w:val="24"/>
          <w:szCs w:val="24"/>
        </w:rPr>
        <w:t>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современном мире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географии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географии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41"/>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CD1C67" w:rsidRPr="005973A2" w:rsidRDefault="00CD1C67" w:rsidP="00EF12D3">
      <w:pPr>
        <w:numPr>
          <w:ilvl w:val="0"/>
          <w:numId w:val="41"/>
        </w:numPr>
        <w:spacing w:after="0" w:line="240" w:lineRule="auto"/>
        <w:jc w:val="both"/>
        <w:rPr>
          <w:rFonts w:ascii="Times New Roman" w:hAnsi="Times New Roman"/>
          <w:bCs/>
          <w:sz w:val="24"/>
          <w:szCs w:val="24"/>
        </w:rPr>
      </w:pPr>
      <w:r w:rsidRPr="005973A2">
        <w:rPr>
          <w:rFonts w:ascii="Times New Roman" w:hAnsi="Times New Roman"/>
          <w:bCs/>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D1C67" w:rsidRPr="005973A2" w:rsidRDefault="00CD1C67" w:rsidP="00EF12D3">
      <w:pPr>
        <w:numPr>
          <w:ilvl w:val="0"/>
          <w:numId w:val="41"/>
        </w:numPr>
        <w:spacing w:after="0" w:line="240" w:lineRule="auto"/>
        <w:jc w:val="both"/>
        <w:rPr>
          <w:rFonts w:ascii="Times New Roman" w:hAnsi="Times New Roman"/>
          <w:bCs/>
          <w:sz w:val="24"/>
          <w:szCs w:val="24"/>
        </w:rPr>
      </w:pPr>
      <w:r w:rsidRPr="005973A2">
        <w:rPr>
          <w:rFonts w:ascii="Times New Roman" w:hAnsi="Times New Roman"/>
          <w:bCs/>
          <w:sz w:val="24"/>
          <w:szCs w:val="24"/>
        </w:rPr>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D1C67" w:rsidRPr="005973A2" w:rsidRDefault="00CD1C67" w:rsidP="00EF12D3">
      <w:pPr>
        <w:numPr>
          <w:ilvl w:val="0"/>
          <w:numId w:val="41"/>
        </w:numPr>
        <w:spacing w:after="0" w:line="240" w:lineRule="auto"/>
        <w:jc w:val="both"/>
        <w:rPr>
          <w:rFonts w:ascii="Times New Roman" w:hAnsi="Times New Roman"/>
          <w:bCs/>
          <w:sz w:val="24"/>
          <w:szCs w:val="24"/>
        </w:rPr>
      </w:pPr>
      <w:r w:rsidRPr="005973A2">
        <w:rPr>
          <w:rFonts w:ascii="Times New Roman" w:hAnsi="Times New Roman"/>
          <w:bCs/>
          <w:sz w:val="24"/>
          <w:szCs w:val="24"/>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CD1C67" w:rsidRPr="005973A2" w:rsidRDefault="00CD1C67" w:rsidP="00EF12D3">
      <w:pPr>
        <w:numPr>
          <w:ilvl w:val="0"/>
          <w:numId w:val="41"/>
        </w:numPr>
        <w:spacing w:after="0" w:line="240" w:lineRule="auto"/>
        <w:jc w:val="both"/>
        <w:rPr>
          <w:rFonts w:ascii="Times New Roman" w:hAnsi="Times New Roman"/>
          <w:bCs/>
          <w:sz w:val="24"/>
          <w:szCs w:val="24"/>
        </w:rPr>
      </w:pPr>
      <w:r w:rsidRPr="005973A2">
        <w:rPr>
          <w:rFonts w:ascii="Times New Roman" w:hAnsi="Times New Roman"/>
          <w:bCs/>
          <w:sz w:val="24"/>
          <w:szCs w:val="24"/>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42"/>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D1C67" w:rsidRPr="005973A2" w:rsidRDefault="00CD1C67" w:rsidP="00EF12D3">
      <w:pPr>
        <w:numPr>
          <w:ilvl w:val="0"/>
          <w:numId w:val="42"/>
        </w:numPr>
        <w:spacing w:after="0" w:line="240" w:lineRule="auto"/>
        <w:jc w:val="both"/>
        <w:rPr>
          <w:rFonts w:ascii="Times New Roman" w:hAnsi="Times New Roman"/>
          <w:bCs/>
          <w:sz w:val="24"/>
          <w:szCs w:val="24"/>
        </w:rPr>
      </w:pPr>
      <w:r w:rsidRPr="005973A2">
        <w:rPr>
          <w:rFonts w:ascii="Times New Roman" w:hAnsi="Times New Roman"/>
          <w:bCs/>
          <w:sz w:val="24"/>
          <w:szCs w:val="24"/>
        </w:rPr>
        <w:t>выделять и описывать существенные признаки географических объектов и явлений;</w:t>
      </w:r>
    </w:p>
    <w:p w:rsidR="00CD1C67" w:rsidRPr="005973A2" w:rsidRDefault="00CD1C67" w:rsidP="00EF12D3">
      <w:pPr>
        <w:numPr>
          <w:ilvl w:val="0"/>
          <w:numId w:val="42"/>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CD1C67" w:rsidRPr="005973A2" w:rsidRDefault="00CD1C67" w:rsidP="00EF12D3">
      <w:pPr>
        <w:numPr>
          <w:ilvl w:val="0"/>
          <w:numId w:val="42"/>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 xml:space="preserve">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w:t>
      </w:r>
      <w:r w:rsidRPr="005973A2">
        <w:rPr>
          <w:rFonts w:ascii="Times New Roman" w:hAnsi="Times New Roman"/>
          <w:bCs/>
          <w:sz w:val="24"/>
          <w:szCs w:val="24"/>
        </w:rPr>
        <w:lastRenderedPageBreak/>
        <w:t>узлов, отраслей хозяйства, внутригосударственных и внешних экономических связей России, а также крупнейших регионов и стран мира;</w:t>
      </w:r>
      <w:proofErr w:type="gramEnd"/>
    </w:p>
    <w:p w:rsidR="00CD1C67" w:rsidRPr="005973A2" w:rsidRDefault="00CD1C67" w:rsidP="00EF12D3">
      <w:pPr>
        <w:numPr>
          <w:ilvl w:val="0"/>
          <w:numId w:val="42"/>
        </w:numPr>
        <w:spacing w:after="0" w:line="240" w:lineRule="auto"/>
        <w:jc w:val="both"/>
        <w:rPr>
          <w:rFonts w:ascii="Times New Roman" w:hAnsi="Times New Roman"/>
          <w:bCs/>
          <w:sz w:val="24"/>
          <w:szCs w:val="24"/>
        </w:rPr>
      </w:pPr>
      <w:r w:rsidRPr="005973A2">
        <w:rPr>
          <w:rFonts w:ascii="Times New Roman" w:hAnsi="Times New Roman"/>
          <w:bCs/>
          <w:sz w:val="24"/>
          <w:szCs w:val="24"/>
        </w:rPr>
        <w:t>составлять краткую географическую характеристику разных территорий;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43"/>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CD1C67" w:rsidRPr="005973A2" w:rsidRDefault="00CD1C67" w:rsidP="00EF12D3">
      <w:pPr>
        <w:numPr>
          <w:ilvl w:val="0"/>
          <w:numId w:val="43"/>
        </w:numPr>
        <w:spacing w:after="0" w:line="240" w:lineRule="auto"/>
        <w:jc w:val="both"/>
        <w:rPr>
          <w:rFonts w:ascii="Times New Roman" w:hAnsi="Times New Roman"/>
          <w:bCs/>
          <w:sz w:val="24"/>
          <w:szCs w:val="24"/>
        </w:rPr>
      </w:pPr>
      <w:r w:rsidRPr="005973A2">
        <w:rPr>
          <w:rFonts w:ascii="Times New Roman" w:hAnsi="Times New Roman"/>
          <w:bCs/>
          <w:sz w:val="24"/>
          <w:szCs w:val="24"/>
        </w:rPr>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CD1C67" w:rsidRPr="005973A2" w:rsidRDefault="00CD1C67" w:rsidP="00EF12D3">
      <w:pPr>
        <w:numPr>
          <w:ilvl w:val="0"/>
          <w:numId w:val="43"/>
        </w:numPr>
        <w:spacing w:after="0" w:line="240" w:lineRule="auto"/>
        <w:jc w:val="both"/>
        <w:rPr>
          <w:rFonts w:ascii="Times New Roman" w:hAnsi="Times New Roman"/>
          <w:bCs/>
          <w:sz w:val="24"/>
          <w:szCs w:val="24"/>
        </w:rPr>
      </w:pPr>
      <w:r w:rsidRPr="005973A2">
        <w:rPr>
          <w:rFonts w:ascii="Times New Roman" w:hAnsi="Times New Roman"/>
          <w:bCs/>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CD1C67" w:rsidRPr="005973A2" w:rsidRDefault="00CD1C67" w:rsidP="00EF12D3">
      <w:pPr>
        <w:numPr>
          <w:ilvl w:val="0"/>
          <w:numId w:val="43"/>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CD1C67" w:rsidRPr="005973A2" w:rsidRDefault="00CD1C67" w:rsidP="00EF12D3">
      <w:pPr>
        <w:numPr>
          <w:ilvl w:val="0"/>
          <w:numId w:val="43"/>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5973A2">
        <w:rPr>
          <w:rFonts w:ascii="Times New Roman" w:hAnsi="Times New Roman"/>
          <w:bCs/>
          <w:sz w:val="24"/>
          <w:szCs w:val="24"/>
        </w:rPr>
        <w:t>их</w:t>
      </w:r>
      <w:proofErr w:type="gramEnd"/>
      <w:r w:rsidRPr="005973A2">
        <w:rPr>
          <w:rFonts w:ascii="Times New Roman" w:hAnsi="Times New Roman"/>
          <w:bCs/>
          <w:sz w:val="24"/>
          <w:szCs w:val="24"/>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Критерии оценивания учебной деятельности </w:t>
      </w:r>
      <w:proofErr w:type="gramStart"/>
      <w:r w:rsidRPr="005973A2">
        <w:rPr>
          <w:rFonts w:ascii="Times New Roman" w:hAnsi="Times New Roman"/>
          <w:bCs/>
          <w:sz w:val="24"/>
          <w:szCs w:val="24"/>
        </w:rPr>
        <w:t>обучающихся</w:t>
      </w:r>
      <w:proofErr w:type="gramEnd"/>
      <w:r w:rsidRPr="005973A2">
        <w:rPr>
          <w:rFonts w:ascii="Times New Roman" w:hAnsi="Times New Roman"/>
          <w:bCs/>
          <w:sz w:val="24"/>
          <w:szCs w:val="24"/>
        </w:rPr>
        <w:t xml:space="preserve"> основной школы по географии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u w:val="single"/>
        </w:rPr>
        <w:t>Требования к работе в контурных картах: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Каждую контурную карту подписывают. В правом верхнем углу ученик ставит свою фамилию и класс.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При выполнении практической работы в контурных картах, в левом верхнем углу карты подписывают номер и название практической работы.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Если название объекта не помещается на карте, то около него ставят цифру, а внизу карты пишут, что означает данная цифра.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Если того требует задание, карту раскрашивают цветными карандашами, а затем уже подписывают географические названия.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Математика.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Степень с натуральным показателем.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Решение текстовых задач арифметическими способами.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5973A2">
        <w:rPr>
          <w:rFonts w:ascii="Times New Roman" w:hAnsi="Times New Roman"/>
          <w:bCs/>
          <w:i/>
          <w:iCs/>
          <w:sz w:val="24"/>
          <w:szCs w:val="24"/>
        </w:rPr>
        <w:t>m/n</w:t>
      </w:r>
      <w:r w:rsidRPr="005973A2">
        <w:rPr>
          <w:rFonts w:ascii="Times New Roman" w:hAnsi="Times New Roman"/>
          <w:bCs/>
          <w:sz w:val="24"/>
          <w:szCs w:val="24"/>
        </w:rPr>
        <w:t>, где </w:t>
      </w:r>
      <w:r w:rsidRPr="005973A2">
        <w:rPr>
          <w:rFonts w:ascii="Times New Roman" w:hAnsi="Times New Roman"/>
          <w:bCs/>
          <w:i/>
          <w:iCs/>
          <w:sz w:val="24"/>
          <w:szCs w:val="24"/>
        </w:rPr>
        <w:t>т</w:t>
      </w:r>
      <w:r w:rsidRPr="005973A2">
        <w:rPr>
          <w:rFonts w:ascii="Times New Roman" w:hAnsi="Times New Roman"/>
          <w:bCs/>
          <w:sz w:val="24"/>
          <w:szCs w:val="24"/>
        </w:rPr>
        <w:t> — целое число, а </w:t>
      </w:r>
      <w:r w:rsidRPr="005973A2">
        <w:rPr>
          <w:rFonts w:ascii="Times New Roman" w:hAnsi="Times New Roman"/>
          <w:bCs/>
          <w:i/>
          <w:iCs/>
          <w:sz w:val="24"/>
          <w:szCs w:val="24"/>
        </w:rPr>
        <w:t>n — </w:t>
      </w:r>
      <w:r w:rsidRPr="005973A2">
        <w:rPr>
          <w:rFonts w:ascii="Times New Roman" w:hAnsi="Times New Roman"/>
          <w:bCs/>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Действительные числа. Квадратный корень из числа. Корень третьей степени.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Координатная прямая. Изображение чисел точками координатной прямой. Числовые промежутки.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Рациональные выражения и их преобразования. Доказательство тождеств.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Уравнения. Уравнение с одной переменной. Корень уравнения. Свойства числовых равенств. Равносильность уравнений.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973A2">
        <w:rPr>
          <w:rFonts w:ascii="Times New Roman" w:hAnsi="Times New Roman"/>
          <w:bCs/>
          <w:sz w:val="24"/>
          <w:szCs w:val="24"/>
        </w:rPr>
        <w:t>линейным</w:t>
      </w:r>
      <w:proofErr w:type="gramEnd"/>
      <w:r w:rsidRPr="005973A2">
        <w:rPr>
          <w:rFonts w:ascii="Times New Roman" w:hAnsi="Times New Roman"/>
          <w:bCs/>
          <w:sz w:val="24"/>
          <w:szCs w:val="24"/>
        </w:rPr>
        <w:t xml:space="preserve"> и квадратным. Примеры решения уравнений третьей и четвёртой степеней. Решение дробно-рациональных уравнений.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Уравнение с двумя переменными. Линейное уравнение с двумя переменными, примеры решения уравнений в целых числах.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Решение текстовых задач алгебраическим способом.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Неравенства. Числовые неравенства и их свойства.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Числовые последовательности. Понятие числовой последовательности. Задание последовательности рекуррентной формулой и формулой </w:t>
      </w:r>
      <w:r w:rsidRPr="005973A2">
        <w:rPr>
          <w:rFonts w:ascii="Times New Roman" w:hAnsi="Times New Roman"/>
          <w:bCs/>
          <w:i/>
          <w:iCs/>
          <w:sz w:val="24"/>
          <w:szCs w:val="24"/>
        </w:rPr>
        <w:t>n</w:t>
      </w:r>
      <w:r w:rsidRPr="005973A2">
        <w:rPr>
          <w:rFonts w:ascii="Times New Roman" w:hAnsi="Times New Roman"/>
          <w:bCs/>
          <w:sz w:val="24"/>
          <w:szCs w:val="24"/>
        </w:rPr>
        <w:t>-го члена.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Арифметическая и геометрическая прогрессии. Формулы </w:t>
      </w:r>
      <w:r w:rsidRPr="005973A2">
        <w:rPr>
          <w:rFonts w:ascii="Times New Roman" w:hAnsi="Times New Roman"/>
          <w:bCs/>
          <w:i/>
          <w:iCs/>
          <w:sz w:val="24"/>
          <w:szCs w:val="24"/>
        </w:rPr>
        <w:t>n</w:t>
      </w:r>
      <w:r w:rsidRPr="005973A2">
        <w:rPr>
          <w:rFonts w:ascii="Times New Roman" w:hAnsi="Times New Roman"/>
          <w:bCs/>
          <w:sz w:val="24"/>
          <w:szCs w:val="24"/>
        </w:rPr>
        <w:t>-го члена арифметической и геометрической прогрессий, суммы первых </w:t>
      </w:r>
      <w:r w:rsidRPr="005973A2">
        <w:rPr>
          <w:rFonts w:ascii="Times New Roman" w:hAnsi="Times New Roman"/>
          <w:bCs/>
          <w:i/>
          <w:iCs/>
          <w:sz w:val="24"/>
          <w:szCs w:val="24"/>
        </w:rPr>
        <w:t>п</w:t>
      </w:r>
      <w:r w:rsidRPr="005973A2">
        <w:rPr>
          <w:rFonts w:ascii="Times New Roman" w:hAnsi="Times New Roman"/>
          <w:bCs/>
          <w:sz w:val="24"/>
          <w:szCs w:val="24"/>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Комбинаторика. Решение комбинаторных задач перебором вариантов. Комбинаторное правило умножения. Перестановки и факториал.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Наглядная геометрия. </w:t>
      </w:r>
      <w:proofErr w:type="gramStart"/>
      <w:r w:rsidRPr="005973A2">
        <w:rPr>
          <w:rFonts w:ascii="Times New Roman" w:hAnsi="Times New Roman"/>
          <w:bCs/>
          <w:sz w:val="24"/>
          <w:szCs w:val="24"/>
        </w:rPr>
        <w:t>Наглядные представления о фигурах на плоскости: прямая, отрезок, луч, угол, ломаная, многоугольник, окружность, круг.</w:t>
      </w:r>
      <w:proofErr w:type="gramEnd"/>
      <w:r w:rsidRPr="005973A2">
        <w:rPr>
          <w:rFonts w:ascii="Times New Roman" w:hAnsi="Times New Roman"/>
          <w:bCs/>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Длина отрезка, </w:t>
      </w:r>
      <w:proofErr w:type="gramStart"/>
      <w:r w:rsidRPr="005973A2">
        <w:rPr>
          <w:rFonts w:ascii="Times New Roman" w:hAnsi="Times New Roman"/>
          <w:bCs/>
          <w:sz w:val="24"/>
          <w:szCs w:val="24"/>
        </w:rPr>
        <w:t>ломаной</w:t>
      </w:r>
      <w:proofErr w:type="gramEnd"/>
      <w:r w:rsidRPr="005973A2">
        <w:rPr>
          <w:rFonts w:ascii="Times New Roman" w:hAnsi="Times New Roman"/>
          <w:bCs/>
          <w:sz w:val="24"/>
          <w:szCs w:val="24"/>
        </w:rPr>
        <w:t>. Периметр многоугольника. Единицы измерения длины. Измерение длины отрезка, построение отрезка заданной длины.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углов. Градусная мера угла. Измерение и построение углов с помощью транспортира. Биссектриса угла.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5973A2">
        <w:rPr>
          <w:rFonts w:ascii="Times New Roman" w:hAnsi="Times New Roman"/>
          <w:bCs/>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объёма; единицы объёма. Объём прямоугольного параллелепипеда, куба.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 равенстве фигур. Центральная, осевая и зеркальная симметрии. Изображение симметричных фигур.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Геометрические фигуры. Прямые и углы. Точка, прямая, плоскость. Отрезок, луч. Угол. Виды углов. Вертикальные и смежные углы. Биссектриса угла.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5973A2">
        <w:rPr>
          <w:rFonts w:ascii="Times New Roman" w:hAnsi="Times New Roman"/>
          <w:bCs/>
          <w:sz w:val="24"/>
          <w:szCs w:val="24"/>
        </w:rPr>
        <w:t>прямых</w:t>
      </w:r>
      <w:proofErr w:type="gramEnd"/>
      <w:r w:rsidRPr="005973A2">
        <w:rPr>
          <w:rFonts w:ascii="Times New Roman" w:hAnsi="Times New Roman"/>
          <w:bCs/>
          <w:sz w:val="24"/>
          <w:szCs w:val="24"/>
        </w:rPr>
        <w:t xml:space="preserve">. Перпендикуляр и наклонная </w:t>
      </w:r>
      <w:proofErr w:type="gramStart"/>
      <w:r w:rsidRPr="005973A2">
        <w:rPr>
          <w:rFonts w:ascii="Times New Roman" w:hAnsi="Times New Roman"/>
          <w:bCs/>
          <w:sz w:val="24"/>
          <w:szCs w:val="24"/>
        </w:rPr>
        <w:t>к</w:t>
      </w:r>
      <w:proofErr w:type="gramEnd"/>
      <w:r w:rsidRPr="005973A2">
        <w:rPr>
          <w:rFonts w:ascii="Times New Roman" w:hAnsi="Times New Roman"/>
          <w:bCs/>
          <w:sz w:val="24"/>
          <w:szCs w:val="24"/>
        </w:rPr>
        <w:t xml:space="preserve"> прямой. Серединный перпендикуляр к отрезку.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Геометрическое место точек. Свойства биссектрисы угла и серединного перпендикуляра к отрезку.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973A2">
        <w:rPr>
          <w:rFonts w:ascii="Times New Roman" w:hAnsi="Times New Roman"/>
          <w:bCs/>
          <w:sz w:val="24"/>
          <w:szCs w:val="24"/>
        </w:rPr>
        <w:sym w:font="Symbol" w:char="F0B0"/>
      </w:r>
      <w:r w:rsidRPr="005973A2">
        <w:rPr>
          <w:rFonts w:ascii="Times New Roman" w:hAnsi="Times New Roman"/>
          <w:bCs/>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Многоугольник. Выпуклые многоугольники. Сумма углов выпуклого многоугольника. Правильные многоугольники.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Решение задач на вычисление, доказательство и построение с использованием свойств изученных фигур.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Измерение геометрических величин. Длина отрезка. Расстояние от точки </w:t>
      </w:r>
      <w:proofErr w:type="gramStart"/>
      <w:r w:rsidRPr="005973A2">
        <w:rPr>
          <w:rFonts w:ascii="Times New Roman" w:hAnsi="Times New Roman"/>
          <w:bCs/>
          <w:sz w:val="24"/>
          <w:szCs w:val="24"/>
        </w:rPr>
        <w:t>до</w:t>
      </w:r>
      <w:proofErr w:type="gramEnd"/>
      <w:r w:rsidRPr="005973A2">
        <w:rPr>
          <w:rFonts w:ascii="Times New Roman" w:hAnsi="Times New Roman"/>
          <w:bCs/>
          <w:sz w:val="24"/>
          <w:szCs w:val="24"/>
        </w:rPr>
        <w:t xml:space="preserve"> прямой. Расстояние между </w:t>
      </w:r>
      <w:proofErr w:type="gramStart"/>
      <w:r w:rsidRPr="005973A2">
        <w:rPr>
          <w:rFonts w:ascii="Times New Roman" w:hAnsi="Times New Roman"/>
          <w:bCs/>
          <w:sz w:val="24"/>
          <w:szCs w:val="24"/>
        </w:rPr>
        <w:t>параллельными</w:t>
      </w:r>
      <w:proofErr w:type="gramEnd"/>
      <w:r w:rsidRPr="005973A2">
        <w:rPr>
          <w:rFonts w:ascii="Times New Roman" w:hAnsi="Times New Roman"/>
          <w:bCs/>
          <w:sz w:val="24"/>
          <w:szCs w:val="24"/>
        </w:rPr>
        <w:t xml:space="preserve"> прямыми.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Периметр многоугольника.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Длина окружности, число π, длина дуги окружности.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Градусная мера угла, соответствие между величиной центрального угла и длиной дуги окружности.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Решение задач на вычисление и доказательство с использованием изученных формул.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Координаты. Уравнение </w:t>
      </w:r>
      <w:proofErr w:type="gramStart"/>
      <w:r w:rsidRPr="005973A2">
        <w:rPr>
          <w:rFonts w:ascii="Times New Roman" w:hAnsi="Times New Roman"/>
          <w:bCs/>
          <w:sz w:val="24"/>
          <w:szCs w:val="24"/>
        </w:rPr>
        <w:t>прямой</w:t>
      </w:r>
      <w:proofErr w:type="gramEnd"/>
      <w:r w:rsidRPr="005973A2">
        <w:rPr>
          <w:rFonts w:ascii="Times New Roman" w:hAnsi="Times New Roman"/>
          <w:bCs/>
          <w:sz w:val="24"/>
          <w:szCs w:val="24"/>
        </w:rPr>
        <w:t>. Координаты середины отрезка. Формула расстояния между двумя точками плоскости. Уравнение окружности.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Иллюстрация отношений между множествами с помощью диаграмм Эйлера—Венна.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xml:space="preserve">Элементы логики. Определение. Аксиомы и теоремы. Доказательство. Доказательство от противного. Теорема, обратная </w:t>
      </w:r>
      <w:proofErr w:type="gramStart"/>
      <w:r w:rsidRPr="005973A2">
        <w:rPr>
          <w:rFonts w:ascii="Times New Roman" w:hAnsi="Times New Roman"/>
          <w:bCs/>
          <w:sz w:val="24"/>
          <w:szCs w:val="24"/>
        </w:rPr>
        <w:t>данной</w:t>
      </w:r>
      <w:proofErr w:type="gramEnd"/>
      <w:r w:rsidRPr="005973A2">
        <w:rPr>
          <w:rFonts w:ascii="Times New Roman" w:hAnsi="Times New Roman"/>
          <w:bCs/>
          <w:sz w:val="24"/>
          <w:szCs w:val="24"/>
        </w:rPr>
        <w:t>. Пример и контрпример.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Понятие о равносильности, следовании, употребление </w:t>
      </w:r>
      <w:proofErr w:type="gramStart"/>
      <w:r w:rsidRPr="005973A2">
        <w:rPr>
          <w:rFonts w:ascii="Times New Roman" w:hAnsi="Times New Roman"/>
          <w:bCs/>
          <w:sz w:val="24"/>
          <w:szCs w:val="24"/>
        </w:rPr>
        <w:t>логических</w:t>
      </w:r>
      <w:proofErr w:type="gramEnd"/>
      <w:r w:rsidRPr="005973A2">
        <w:rPr>
          <w:rFonts w:ascii="Times New Roman" w:hAnsi="Times New Roman"/>
          <w:bCs/>
          <w:sz w:val="24"/>
          <w:szCs w:val="24"/>
        </w:rPr>
        <w:t xml:space="preserve"> связок</w:t>
      </w:r>
      <w:r w:rsidRPr="005973A2">
        <w:rPr>
          <w:rFonts w:ascii="Times New Roman" w:hAnsi="Times New Roman"/>
          <w:bCs/>
          <w:i/>
          <w:iCs/>
          <w:sz w:val="24"/>
          <w:szCs w:val="24"/>
        </w:rPr>
        <w:t>если..., то, в том и только в том случае, </w:t>
      </w:r>
      <w:r w:rsidRPr="005973A2">
        <w:rPr>
          <w:rFonts w:ascii="Times New Roman" w:hAnsi="Times New Roman"/>
          <w:bCs/>
          <w:sz w:val="24"/>
          <w:szCs w:val="24"/>
        </w:rPr>
        <w:t>логические связки </w:t>
      </w:r>
      <w:r w:rsidRPr="005973A2">
        <w:rPr>
          <w:rFonts w:ascii="Times New Roman" w:hAnsi="Times New Roman"/>
          <w:bCs/>
          <w:i/>
          <w:iCs/>
          <w:sz w:val="24"/>
          <w:szCs w:val="24"/>
        </w:rPr>
        <w:t>и, или.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Зарождение алгебры в недрах арифметики. </w:t>
      </w:r>
      <w:proofErr w:type="gramStart"/>
      <w:r w:rsidRPr="005973A2">
        <w:rPr>
          <w:rFonts w:ascii="Times New Roman" w:hAnsi="Times New Roman"/>
          <w:bCs/>
          <w:sz w:val="24"/>
          <w:szCs w:val="24"/>
        </w:rPr>
        <w:t>Ал-Хорезми</w:t>
      </w:r>
      <w:proofErr w:type="gramEnd"/>
      <w:r w:rsidRPr="005973A2">
        <w:rPr>
          <w:rFonts w:ascii="Times New Roman" w:hAnsi="Times New Roman"/>
          <w:bCs/>
          <w:sz w:val="24"/>
          <w:szCs w:val="24"/>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Задача Леонардо Пизанского (Фибоначчи) о кроликах, числа Фибоначчи. Задача о шахматной доске.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Истоки теории вероятностей: страховое дело, азартные игры. П. Ферма и Б. Паскаль. Я. Бернулли. А. Н. Колмогоров.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математике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математики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существо понятия математического доказательства; примеры доказательств;</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существо понятия алгоритма; примеры алгоритмов;</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как математически определенные функции могут описывать реальные зависимости; приводить примеры такого описания;</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как потребности практики привели математическую науку к необходимости расширения понятия числа;</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вероятностный характер многих закономерностей окружающего мира; примеры статистических закономерностей и выводов;</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D1C67" w:rsidRPr="005973A2" w:rsidRDefault="00CD1C67" w:rsidP="00EF12D3">
      <w:pPr>
        <w:numPr>
          <w:ilvl w:val="0"/>
          <w:numId w:val="44"/>
        </w:numPr>
        <w:spacing w:after="0" w:line="240" w:lineRule="auto"/>
        <w:jc w:val="both"/>
        <w:rPr>
          <w:rFonts w:ascii="Times New Roman" w:hAnsi="Times New Roman"/>
          <w:bCs/>
          <w:sz w:val="24"/>
          <w:szCs w:val="24"/>
        </w:rPr>
      </w:pPr>
      <w:r w:rsidRPr="005973A2">
        <w:rPr>
          <w:rFonts w:ascii="Times New Roman" w:hAnsi="Times New Roman"/>
          <w:bCs/>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Арифметика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w:t>
      </w:r>
      <w:r w:rsidRPr="005973A2">
        <w:rPr>
          <w:rFonts w:ascii="Times New Roman" w:hAnsi="Times New Roman"/>
          <w:bCs/>
          <w:sz w:val="24"/>
          <w:szCs w:val="24"/>
        </w:rPr>
        <w:lastRenderedPageBreak/>
        <w:t>степеней с целыми показателями и корней; находить значения числовых выражений;</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5973A2">
        <w:rPr>
          <w:rFonts w:ascii="Times New Roman" w:hAnsi="Times New Roman"/>
          <w:bCs/>
          <w:sz w:val="24"/>
          <w:szCs w:val="24"/>
        </w:rPr>
        <w:t>через</w:t>
      </w:r>
      <w:proofErr w:type="gramEnd"/>
      <w:r w:rsidRPr="005973A2">
        <w:rPr>
          <w:rFonts w:ascii="Times New Roman" w:hAnsi="Times New Roman"/>
          <w:bCs/>
          <w:sz w:val="24"/>
          <w:szCs w:val="24"/>
        </w:rPr>
        <w:t xml:space="preserve"> более мелкие и наоборот;</w:t>
      </w:r>
    </w:p>
    <w:p w:rsidR="00CD1C67" w:rsidRPr="005973A2" w:rsidRDefault="00CD1C67" w:rsidP="00EF12D3">
      <w:pPr>
        <w:numPr>
          <w:ilvl w:val="0"/>
          <w:numId w:val="45"/>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текстовые задачи, включая задачи, связанные с отношением и с пропорциональностью величин, дробями и процентами;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46"/>
        </w:numPr>
        <w:spacing w:after="0" w:line="240" w:lineRule="auto"/>
        <w:jc w:val="both"/>
        <w:rPr>
          <w:rFonts w:ascii="Times New Roman" w:hAnsi="Times New Roman"/>
          <w:bCs/>
          <w:sz w:val="24"/>
          <w:szCs w:val="24"/>
        </w:rPr>
      </w:pPr>
      <w:r w:rsidRPr="005973A2">
        <w:rPr>
          <w:rFonts w:ascii="Times New Roman" w:hAnsi="Times New Roman"/>
          <w:bCs/>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D1C67" w:rsidRPr="005973A2" w:rsidRDefault="00CD1C67" w:rsidP="00EF12D3">
      <w:pPr>
        <w:numPr>
          <w:ilvl w:val="0"/>
          <w:numId w:val="46"/>
        </w:numPr>
        <w:spacing w:after="0" w:line="240" w:lineRule="auto"/>
        <w:jc w:val="both"/>
        <w:rPr>
          <w:rFonts w:ascii="Times New Roman" w:hAnsi="Times New Roman"/>
          <w:bCs/>
          <w:sz w:val="24"/>
          <w:szCs w:val="24"/>
        </w:rPr>
      </w:pPr>
      <w:r w:rsidRPr="005973A2">
        <w:rPr>
          <w:rFonts w:ascii="Times New Roman" w:hAnsi="Times New Roman"/>
          <w:bCs/>
          <w:sz w:val="24"/>
          <w:szCs w:val="24"/>
        </w:rPr>
        <w:t>устной прикидки и оценки результата вычислений; проверки результата вычисления с использованием различных приемов;</w:t>
      </w:r>
    </w:p>
    <w:p w:rsidR="00CD1C67" w:rsidRPr="005973A2" w:rsidRDefault="00CD1C67" w:rsidP="00EF12D3">
      <w:pPr>
        <w:numPr>
          <w:ilvl w:val="0"/>
          <w:numId w:val="46"/>
        </w:numPr>
        <w:spacing w:after="0" w:line="240" w:lineRule="auto"/>
        <w:jc w:val="both"/>
        <w:rPr>
          <w:rFonts w:ascii="Times New Roman" w:hAnsi="Times New Roman"/>
          <w:bCs/>
          <w:sz w:val="24"/>
          <w:szCs w:val="24"/>
        </w:rPr>
      </w:pPr>
      <w:r w:rsidRPr="005973A2">
        <w:rPr>
          <w:rFonts w:ascii="Times New Roman" w:hAnsi="Times New Roman"/>
          <w:bCs/>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Алгебра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линейные и квадратные неравенства с одной переменной и их системы;</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изображать числа точками </w:t>
      </w:r>
      <w:proofErr w:type="gramStart"/>
      <w:r w:rsidRPr="005973A2">
        <w:rPr>
          <w:rFonts w:ascii="Times New Roman" w:hAnsi="Times New Roman"/>
          <w:bCs/>
          <w:sz w:val="24"/>
          <w:szCs w:val="24"/>
        </w:rPr>
        <w:t>на</w:t>
      </w:r>
      <w:proofErr w:type="gramEnd"/>
      <w:r w:rsidRPr="005973A2">
        <w:rPr>
          <w:rFonts w:ascii="Times New Roman" w:hAnsi="Times New Roman"/>
          <w:bCs/>
          <w:sz w:val="24"/>
          <w:szCs w:val="24"/>
        </w:rPr>
        <w:t xml:space="preserve"> координатной прямой;</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свойства функции по ее графику; применять графические представления при решении уравнений, систем, неравенств;</w:t>
      </w:r>
    </w:p>
    <w:p w:rsidR="00CD1C67" w:rsidRPr="005973A2" w:rsidRDefault="00CD1C67" w:rsidP="00EF12D3">
      <w:pPr>
        <w:numPr>
          <w:ilvl w:val="0"/>
          <w:numId w:val="47"/>
        </w:numPr>
        <w:spacing w:after="0" w:line="240" w:lineRule="auto"/>
        <w:jc w:val="both"/>
        <w:rPr>
          <w:rFonts w:ascii="Times New Roman" w:hAnsi="Times New Roman"/>
          <w:bCs/>
          <w:sz w:val="24"/>
          <w:szCs w:val="24"/>
        </w:rPr>
      </w:pPr>
      <w:r w:rsidRPr="005973A2">
        <w:rPr>
          <w:rFonts w:ascii="Times New Roman" w:hAnsi="Times New Roman"/>
          <w:bCs/>
          <w:sz w:val="24"/>
          <w:szCs w:val="24"/>
        </w:rPr>
        <w:t>описывать свойства изученных функций, строить их графики;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48"/>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D1C67" w:rsidRPr="005973A2" w:rsidRDefault="00CD1C67" w:rsidP="00EF12D3">
      <w:pPr>
        <w:numPr>
          <w:ilvl w:val="0"/>
          <w:numId w:val="48"/>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моделирования практических ситуаций и </w:t>
      </w:r>
      <w:proofErr w:type="gramStart"/>
      <w:r w:rsidRPr="005973A2">
        <w:rPr>
          <w:rFonts w:ascii="Times New Roman" w:hAnsi="Times New Roman"/>
          <w:bCs/>
          <w:sz w:val="24"/>
          <w:szCs w:val="24"/>
        </w:rPr>
        <w:t>исследовании</w:t>
      </w:r>
      <w:proofErr w:type="gramEnd"/>
      <w:r w:rsidRPr="005973A2">
        <w:rPr>
          <w:rFonts w:ascii="Times New Roman" w:hAnsi="Times New Roman"/>
          <w:bCs/>
          <w:sz w:val="24"/>
          <w:szCs w:val="24"/>
        </w:rPr>
        <w:t xml:space="preserve"> построенных моделей с использованием аппарата алгебры;</w:t>
      </w:r>
    </w:p>
    <w:p w:rsidR="00CD1C67" w:rsidRPr="005973A2" w:rsidRDefault="00CD1C67" w:rsidP="00EF12D3">
      <w:pPr>
        <w:numPr>
          <w:ilvl w:val="0"/>
          <w:numId w:val="48"/>
        </w:numPr>
        <w:spacing w:after="0" w:line="240" w:lineRule="auto"/>
        <w:jc w:val="both"/>
        <w:rPr>
          <w:rFonts w:ascii="Times New Roman" w:hAnsi="Times New Roman"/>
          <w:bCs/>
          <w:sz w:val="24"/>
          <w:szCs w:val="24"/>
        </w:rPr>
      </w:pPr>
      <w:r w:rsidRPr="005973A2">
        <w:rPr>
          <w:rFonts w:ascii="Times New Roman" w:hAnsi="Times New Roman"/>
          <w:bCs/>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CD1C67" w:rsidRPr="005973A2" w:rsidRDefault="00CD1C67" w:rsidP="00EF12D3">
      <w:pPr>
        <w:numPr>
          <w:ilvl w:val="0"/>
          <w:numId w:val="48"/>
        </w:numPr>
        <w:spacing w:after="0" w:line="240" w:lineRule="auto"/>
        <w:jc w:val="both"/>
        <w:rPr>
          <w:rFonts w:ascii="Times New Roman" w:hAnsi="Times New Roman"/>
          <w:bCs/>
          <w:sz w:val="24"/>
          <w:szCs w:val="24"/>
        </w:rPr>
      </w:pPr>
      <w:r w:rsidRPr="005973A2">
        <w:rPr>
          <w:rFonts w:ascii="Times New Roman" w:hAnsi="Times New Roman"/>
          <w:bCs/>
          <w:sz w:val="24"/>
          <w:szCs w:val="24"/>
        </w:rPr>
        <w:t>интерпретации графиков реальных зависимостей между величинами;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Геометрия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уметь</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пользоваться языком геометрии для описания предметов окружающего мира;</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распознавать геометрические фигуры, различать их взаимное расположение;</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изображать геометрические фигуры; выполнять чертежи по условию задач; осуществлять преобразования фигур;</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распознавать на чертежах, моделях и в окружающей обстановке основные пространственные тела, изображать их;</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в простейших случаях строить сечения и развертки пространственных тел;</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проводить операции над векторами, вычислять длину и координаты вектора, угол между векторами;</w:t>
      </w:r>
    </w:p>
    <w:p w:rsidR="00CD1C67" w:rsidRPr="005973A2" w:rsidRDefault="00CD1C67" w:rsidP="00EF12D3">
      <w:pPr>
        <w:numPr>
          <w:ilvl w:val="0"/>
          <w:numId w:val="49"/>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вычислять значения геометрических величин (длин, углов, площадей, объемов), в том числе: для углов от 0 до 180</w:t>
      </w:r>
      <w:r w:rsidRPr="005973A2">
        <w:rPr>
          <w:rFonts w:ascii="Times New Roman" w:hAnsi="Times New Roman"/>
          <w:bCs/>
          <w:sz w:val="24"/>
          <w:szCs w:val="24"/>
        </w:rPr>
        <w:sym w:font="Symbol" w:char="F0B0"/>
      </w:r>
      <w:r w:rsidRPr="005973A2">
        <w:rPr>
          <w:rFonts w:ascii="Times New Roman" w:hAnsi="Times New Roman"/>
          <w:bCs/>
          <w:sz w:val="24"/>
          <w:szCs w:val="24"/>
        </w:rPr>
        <w:t>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CD1C67" w:rsidRPr="005973A2" w:rsidRDefault="00CD1C67" w:rsidP="00EF12D3">
      <w:pPr>
        <w:numPr>
          <w:ilvl w:val="0"/>
          <w:numId w:val="49"/>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простейшие планиметрические задачи в пространстве;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50"/>
        </w:numPr>
        <w:spacing w:after="0" w:line="240" w:lineRule="auto"/>
        <w:jc w:val="both"/>
        <w:rPr>
          <w:rFonts w:ascii="Times New Roman" w:hAnsi="Times New Roman"/>
          <w:bCs/>
          <w:sz w:val="24"/>
          <w:szCs w:val="24"/>
        </w:rPr>
      </w:pPr>
      <w:r w:rsidRPr="005973A2">
        <w:rPr>
          <w:rFonts w:ascii="Times New Roman" w:hAnsi="Times New Roman"/>
          <w:bCs/>
          <w:sz w:val="24"/>
          <w:szCs w:val="24"/>
        </w:rPr>
        <w:t>описания реальных ситуаций на языке геометрии;</w:t>
      </w:r>
    </w:p>
    <w:p w:rsidR="00CD1C67" w:rsidRPr="005973A2" w:rsidRDefault="00CD1C67" w:rsidP="00EF12D3">
      <w:pPr>
        <w:numPr>
          <w:ilvl w:val="0"/>
          <w:numId w:val="50"/>
        </w:numPr>
        <w:spacing w:after="0" w:line="240" w:lineRule="auto"/>
        <w:jc w:val="both"/>
        <w:rPr>
          <w:rFonts w:ascii="Times New Roman" w:hAnsi="Times New Roman"/>
          <w:bCs/>
          <w:sz w:val="24"/>
          <w:szCs w:val="24"/>
        </w:rPr>
      </w:pPr>
      <w:r w:rsidRPr="005973A2">
        <w:rPr>
          <w:rFonts w:ascii="Times New Roman" w:hAnsi="Times New Roman"/>
          <w:bCs/>
          <w:sz w:val="24"/>
          <w:szCs w:val="24"/>
        </w:rPr>
        <w:t>расчетов, включающих простейшие тригонометрические формулы;</w:t>
      </w:r>
    </w:p>
    <w:p w:rsidR="00CD1C67" w:rsidRPr="005973A2" w:rsidRDefault="00CD1C67" w:rsidP="00EF12D3">
      <w:pPr>
        <w:numPr>
          <w:ilvl w:val="0"/>
          <w:numId w:val="50"/>
        </w:numPr>
        <w:spacing w:after="0" w:line="240" w:lineRule="auto"/>
        <w:jc w:val="both"/>
        <w:rPr>
          <w:rFonts w:ascii="Times New Roman" w:hAnsi="Times New Roman"/>
          <w:bCs/>
          <w:sz w:val="24"/>
          <w:szCs w:val="24"/>
        </w:rPr>
      </w:pPr>
      <w:r w:rsidRPr="005973A2">
        <w:rPr>
          <w:rFonts w:ascii="Times New Roman" w:hAnsi="Times New Roman"/>
          <w:bCs/>
          <w:sz w:val="24"/>
          <w:szCs w:val="24"/>
        </w:rPr>
        <w:t>решения геометрических задач с использованием тригонометрии</w:t>
      </w:r>
    </w:p>
    <w:p w:rsidR="00CD1C67" w:rsidRPr="005973A2" w:rsidRDefault="00CD1C67" w:rsidP="00EF12D3">
      <w:pPr>
        <w:numPr>
          <w:ilvl w:val="0"/>
          <w:numId w:val="50"/>
        </w:numPr>
        <w:spacing w:after="0" w:line="240" w:lineRule="auto"/>
        <w:jc w:val="both"/>
        <w:rPr>
          <w:rFonts w:ascii="Times New Roman" w:hAnsi="Times New Roman"/>
          <w:bCs/>
          <w:sz w:val="24"/>
          <w:szCs w:val="24"/>
        </w:rPr>
      </w:pPr>
      <w:r w:rsidRPr="005973A2">
        <w:rPr>
          <w:rFonts w:ascii="Times New Roman" w:hAnsi="Times New Roman"/>
          <w:bCs/>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D1C67" w:rsidRPr="005973A2" w:rsidRDefault="00CD1C67" w:rsidP="00EF12D3">
      <w:pPr>
        <w:numPr>
          <w:ilvl w:val="0"/>
          <w:numId w:val="50"/>
        </w:numPr>
        <w:spacing w:after="0" w:line="240" w:lineRule="auto"/>
        <w:jc w:val="both"/>
        <w:rPr>
          <w:rFonts w:ascii="Times New Roman" w:hAnsi="Times New Roman"/>
          <w:bCs/>
          <w:sz w:val="24"/>
          <w:szCs w:val="24"/>
        </w:rPr>
      </w:pPr>
      <w:r w:rsidRPr="005973A2">
        <w:rPr>
          <w:rFonts w:ascii="Times New Roman" w:hAnsi="Times New Roman"/>
          <w:bCs/>
          <w:sz w:val="24"/>
          <w:szCs w:val="24"/>
        </w:rPr>
        <w:t>построений геометрическими инструментами (линейка, угольник, циркуль, транспортир).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Элементы логики, комбинаторики,</w:t>
      </w:r>
      <w:r w:rsidRPr="005973A2">
        <w:rPr>
          <w:rFonts w:ascii="Times New Roman" w:hAnsi="Times New Roman"/>
          <w:bCs/>
          <w:sz w:val="24"/>
          <w:szCs w:val="24"/>
        </w:rPr>
        <w:br/>
        <w:t>статистики и теории вероятностей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извлекать информацию, представленную в таблицах, на диаграммах, графиках; составлять таблицы, строить диаграммы и графики;</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вычислять средние значения результатов измерений;</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частоту события, используя собственные наблюдения и готовые статистические данные;</w:t>
      </w:r>
    </w:p>
    <w:p w:rsidR="00CD1C67" w:rsidRPr="005973A2" w:rsidRDefault="00CD1C67" w:rsidP="00EF12D3">
      <w:pPr>
        <w:numPr>
          <w:ilvl w:val="0"/>
          <w:numId w:val="51"/>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вероятности случайных событий в простейших случаях;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выстраивания аргументации при доказательстве (в форме монолога и диалога);</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распознавания логически некорректных рассуждений;</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записи математических утверждений, доказательств;</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анализа реальных числовых данных, представленных в виде диаграмм, графиков, таблиц;</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решения учебных и практических задач, требующих систематического перебора вариантов;</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D1C67" w:rsidRPr="005973A2" w:rsidRDefault="00CD1C67" w:rsidP="00EF12D3">
      <w:pPr>
        <w:numPr>
          <w:ilvl w:val="0"/>
          <w:numId w:val="52"/>
        </w:numPr>
        <w:spacing w:after="0" w:line="240" w:lineRule="auto"/>
        <w:jc w:val="both"/>
        <w:rPr>
          <w:rFonts w:ascii="Times New Roman" w:hAnsi="Times New Roman"/>
          <w:bCs/>
          <w:sz w:val="24"/>
          <w:szCs w:val="24"/>
        </w:rPr>
      </w:pPr>
      <w:r w:rsidRPr="005973A2">
        <w:rPr>
          <w:rFonts w:ascii="Times New Roman" w:hAnsi="Times New Roman"/>
          <w:bCs/>
          <w:sz w:val="24"/>
          <w:szCs w:val="24"/>
        </w:rPr>
        <w:t>понимания статистических утверждений.</w:t>
      </w:r>
    </w:p>
    <w:p w:rsidR="00CD1C67" w:rsidRPr="00892F6D" w:rsidRDefault="00892F6D" w:rsidP="00EF12D3">
      <w:pPr>
        <w:spacing w:after="0" w:line="240" w:lineRule="auto"/>
        <w:jc w:val="both"/>
        <w:rPr>
          <w:rFonts w:ascii="Times New Roman" w:hAnsi="Times New Roman"/>
          <w:b/>
          <w:bCs/>
          <w:sz w:val="24"/>
          <w:szCs w:val="24"/>
        </w:rPr>
      </w:pPr>
      <w:r w:rsidRPr="00892F6D">
        <w:rPr>
          <w:rFonts w:ascii="Times New Roman" w:hAnsi="Times New Roman"/>
          <w:b/>
          <w:bCs/>
          <w:sz w:val="24"/>
          <w:szCs w:val="24"/>
        </w:rPr>
        <w:t xml:space="preserve"> Информатика</w:t>
      </w:r>
      <w:r w:rsidR="00CD1C67" w:rsidRPr="00892F6D">
        <w:rPr>
          <w:rFonts w:ascii="Times New Roman" w:hAnsi="Times New Roman"/>
          <w:b/>
          <w:bCs/>
          <w:sz w:val="24"/>
          <w:szCs w:val="24"/>
        </w:rPr>
        <w:t xml:space="preserve"> и ИКТ</w:t>
      </w:r>
      <w:r w:rsidRPr="00892F6D">
        <w:rPr>
          <w:rFonts w:ascii="Times New Roman" w:hAnsi="Times New Roman"/>
          <w:b/>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Описание информации при помощи текстов. </w:t>
      </w:r>
      <w:r w:rsidRPr="005973A2">
        <w:rPr>
          <w:rFonts w:ascii="Times New Roman" w:hAnsi="Times New Roman"/>
          <w:bCs/>
          <w:i/>
          <w:iCs/>
          <w:sz w:val="24"/>
          <w:szCs w:val="24"/>
        </w:rPr>
        <w:t>Язык. Письмо. Знак</w:t>
      </w:r>
      <w:r w:rsidRPr="005973A2">
        <w:rPr>
          <w:rFonts w:ascii="Times New Roman" w:hAnsi="Times New Roman"/>
          <w:bCs/>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 xml:space="preserve">Примеры кодов. Код КОИ-8. Представление о стандарте Юникод. Значение стандартов </w:t>
      </w:r>
      <w:proofErr w:type="gramStart"/>
      <w:r w:rsidRPr="005973A2">
        <w:rPr>
          <w:rFonts w:ascii="Times New Roman" w:hAnsi="Times New Roman"/>
          <w:bCs/>
          <w:i/>
          <w:iCs/>
          <w:sz w:val="24"/>
          <w:szCs w:val="24"/>
        </w:rPr>
        <w:t>для</w:t>
      </w:r>
      <w:proofErr w:type="gramEnd"/>
      <w:r w:rsidRPr="005973A2">
        <w:rPr>
          <w:rFonts w:ascii="Times New Roman" w:hAnsi="Times New Roman"/>
          <w:bCs/>
          <w:i/>
          <w:iCs/>
          <w:sz w:val="24"/>
          <w:szCs w:val="24"/>
        </w:rPr>
        <w:t xml:space="preserve"> ИКТ.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Знакомство с двоичной записью целых чисел. Запись натуральных чисел в пределах 256.</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 необходимости количественного описания информации.</w:t>
      </w:r>
      <w:r w:rsidRPr="005973A2">
        <w:rPr>
          <w:rFonts w:ascii="Times New Roman" w:hAnsi="Times New Roman"/>
          <w:bCs/>
          <w:i/>
          <w:iCs/>
          <w:sz w:val="24"/>
          <w:szCs w:val="24"/>
        </w:rPr>
        <w:t>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Бит и байт — единицы размера двоичных текстов, производные единицы.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 носителях информации, используемых  в ИКТ, их истории и перспективах развития.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w:t>
      </w:r>
      <w:r w:rsidRPr="005973A2">
        <w:rPr>
          <w:rFonts w:ascii="Times New Roman" w:hAnsi="Times New Roman"/>
          <w:bCs/>
          <w:sz w:val="24"/>
          <w:szCs w:val="24"/>
        </w:rPr>
        <w:lastRenderedPageBreak/>
        <w:t>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5973A2">
        <w:rPr>
          <w:rFonts w:ascii="Times New Roman" w:hAnsi="Times New Roman"/>
          <w:bCs/>
          <w:sz w:val="24"/>
          <w:szCs w:val="24"/>
        </w:rPr>
        <w:t xml:space="preserve"> Понятие вспомогательного алгоритма.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Знакомство с графами, деревьями, списками, символьными строками.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о методах разработки программ (пошаговое выполнение, отладка, тестирование).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Компьютерные вирусы. Антивирусная профилактика.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Архивирование и разархивирование.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5973A2">
        <w:rPr>
          <w:rFonts w:ascii="Times New Roman" w:hAnsi="Times New Roman"/>
          <w:bCs/>
          <w:sz w:val="24"/>
          <w:szCs w:val="24"/>
        </w:rPr>
        <w:t>кст гр</w:t>
      </w:r>
      <w:proofErr w:type="gramEnd"/>
      <w:r w:rsidRPr="005973A2">
        <w:rPr>
          <w:rFonts w:ascii="Times New Roman" w:hAnsi="Times New Roman"/>
          <w:bCs/>
          <w:sz w:val="24"/>
          <w:szCs w:val="24"/>
        </w:rPr>
        <w:t>афических и иных информационных объектов. Деловая переписка, учебная публикация, коллективная работа.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Гипертекст. Браузеры. Компьютерные энциклопедии и компьютерные словари. Средства поиска информации.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Постановка вопроса о достоверности полученной информации,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взаимодействия в информационной среде: электронная переписка, чат, форум, телеконференция, сайт.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Тенденции развития ИКТ (суперкомпьютеры, мобильные вычислительные устройства).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информатике и ИКТ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w:t>
      </w:r>
      <w:r w:rsidRPr="005973A2">
        <w:rPr>
          <w:rFonts w:ascii="Times New Roman" w:hAnsi="Times New Roman"/>
          <w:bCs/>
          <w:i/>
          <w:iCs/>
          <w:sz w:val="24"/>
          <w:szCs w:val="24"/>
        </w:rPr>
        <w:t>В результате изучения информатики и информационно-коммуникационных технологий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53"/>
        </w:numPr>
        <w:spacing w:after="0" w:line="240" w:lineRule="auto"/>
        <w:jc w:val="both"/>
        <w:rPr>
          <w:rFonts w:ascii="Times New Roman" w:hAnsi="Times New Roman"/>
          <w:bCs/>
          <w:sz w:val="24"/>
          <w:szCs w:val="24"/>
        </w:rPr>
      </w:pPr>
      <w:r w:rsidRPr="005973A2">
        <w:rPr>
          <w:rFonts w:ascii="Times New Roman" w:hAnsi="Times New Roman"/>
          <w:bCs/>
          <w:sz w:val="24"/>
          <w:szCs w:val="24"/>
        </w:rPr>
        <w:t>виды информационных процессов; примеры источников и приемников информации;</w:t>
      </w:r>
    </w:p>
    <w:p w:rsidR="00CD1C67" w:rsidRPr="005973A2" w:rsidRDefault="00CD1C67" w:rsidP="00EF12D3">
      <w:pPr>
        <w:numPr>
          <w:ilvl w:val="0"/>
          <w:numId w:val="53"/>
        </w:numPr>
        <w:spacing w:after="0" w:line="240" w:lineRule="auto"/>
        <w:jc w:val="both"/>
        <w:rPr>
          <w:rFonts w:ascii="Times New Roman" w:hAnsi="Times New Roman"/>
          <w:bCs/>
          <w:sz w:val="24"/>
          <w:szCs w:val="24"/>
        </w:rPr>
      </w:pPr>
      <w:r w:rsidRPr="005973A2">
        <w:rPr>
          <w:rFonts w:ascii="Times New Roman" w:hAnsi="Times New Roman"/>
          <w:bCs/>
          <w:sz w:val="24"/>
          <w:szCs w:val="24"/>
        </w:rPr>
        <w:t>единицы измерения количества и скорости передачи информации; принцип дискретного (цифрового) представления информации;</w:t>
      </w:r>
    </w:p>
    <w:p w:rsidR="00CD1C67" w:rsidRPr="005973A2" w:rsidRDefault="00CD1C67" w:rsidP="00EF12D3">
      <w:pPr>
        <w:numPr>
          <w:ilvl w:val="0"/>
          <w:numId w:val="53"/>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CD1C67" w:rsidRPr="005973A2" w:rsidRDefault="00CD1C67" w:rsidP="00EF12D3">
      <w:pPr>
        <w:numPr>
          <w:ilvl w:val="0"/>
          <w:numId w:val="53"/>
        </w:numPr>
        <w:spacing w:after="0" w:line="240" w:lineRule="auto"/>
        <w:jc w:val="both"/>
        <w:rPr>
          <w:rFonts w:ascii="Times New Roman" w:hAnsi="Times New Roman"/>
          <w:bCs/>
          <w:sz w:val="24"/>
          <w:szCs w:val="24"/>
        </w:rPr>
      </w:pPr>
      <w:r w:rsidRPr="005973A2">
        <w:rPr>
          <w:rFonts w:ascii="Times New Roman" w:hAnsi="Times New Roman"/>
          <w:bCs/>
          <w:sz w:val="24"/>
          <w:szCs w:val="24"/>
        </w:rPr>
        <w:t>программный принцип работы компьютера;</w:t>
      </w:r>
    </w:p>
    <w:p w:rsidR="00CD1C67" w:rsidRPr="005973A2" w:rsidRDefault="00CD1C67" w:rsidP="00EF12D3">
      <w:pPr>
        <w:numPr>
          <w:ilvl w:val="0"/>
          <w:numId w:val="53"/>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назначение и функции используемых информационных и </w:t>
      </w:r>
      <w:proofErr w:type="gramStart"/>
      <w:r w:rsidRPr="005973A2">
        <w:rPr>
          <w:rFonts w:ascii="Times New Roman" w:hAnsi="Times New Roman"/>
          <w:bCs/>
          <w:sz w:val="24"/>
          <w:szCs w:val="24"/>
        </w:rPr>
        <w:t>ком-муникационных</w:t>
      </w:r>
      <w:proofErr w:type="gramEnd"/>
      <w:r w:rsidRPr="005973A2">
        <w:rPr>
          <w:rFonts w:ascii="Times New Roman" w:hAnsi="Times New Roman"/>
          <w:bCs/>
          <w:sz w:val="24"/>
          <w:szCs w:val="24"/>
        </w:rPr>
        <w:t xml:space="preserve"> технологий;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54"/>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D1C67" w:rsidRPr="005973A2" w:rsidRDefault="00CD1C67" w:rsidP="00EF12D3">
      <w:pPr>
        <w:numPr>
          <w:ilvl w:val="0"/>
          <w:numId w:val="54"/>
        </w:numPr>
        <w:spacing w:after="0" w:line="240" w:lineRule="auto"/>
        <w:jc w:val="both"/>
        <w:rPr>
          <w:rFonts w:ascii="Times New Roman" w:hAnsi="Times New Roman"/>
          <w:bCs/>
          <w:sz w:val="24"/>
          <w:szCs w:val="24"/>
        </w:rPr>
      </w:pPr>
      <w:r w:rsidRPr="005973A2">
        <w:rPr>
          <w:rFonts w:ascii="Times New Roman" w:hAnsi="Times New Roman"/>
          <w:bCs/>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D1C67" w:rsidRPr="005973A2" w:rsidRDefault="00CD1C67" w:rsidP="00EF12D3">
      <w:pPr>
        <w:numPr>
          <w:ilvl w:val="0"/>
          <w:numId w:val="54"/>
        </w:numPr>
        <w:spacing w:after="0" w:line="240" w:lineRule="auto"/>
        <w:jc w:val="both"/>
        <w:rPr>
          <w:rFonts w:ascii="Times New Roman" w:hAnsi="Times New Roman"/>
          <w:bCs/>
          <w:sz w:val="24"/>
          <w:szCs w:val="24"/>
        </w:rPr>
      </w:pPr>
      <w:r w:rsidRPr="005973A2">
        <w:rPr>
          <w:rFonts w:ascii="Times New Roman" w:hAnsi="Times New Roman"/>
          <w:bCs/>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D1C67" w:rsidRPr="005973A2" w:rsidRDefault="00CD1C67" w:rsidP="00EF12D3">
      <w:pPr>
        <w:numPr>
          <w:ilvl w:val="0"/>
          <w:numId w:val="54"/>
        </w:numPr>
        <w:spacing w:after="0" w:line="240" w:lineRule="auto"/>
        <w:jc w:val="both"/>
        <w:rPr>
          <w:rFonts w:ascii="Times New Roman" w:hAnsi="Times New Roman"/>
          <w:bCs/>
          <w:sz w:val="24"/>
          <w:szCs w:val="24"/>
        </w:rPr>
      </w:pPr>
      <w:r w:rsidRPr="005973A2">
        <w:rPr>
          <w:rFonts w:ascii="Times New Roman" w:hAnsi="Times New Roman"/>
          <w:bCs/>
          <w:sz w:val="24"/>
          <w:szCs w:val="24"/>
        </w:rPr>
        <w:t>создавать информационные объекты, в том числе: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создавать записи в базе данных;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создавать презентации на основе шаблонов;</w:t>
      </w:r>
    </w:p>
    <w:p w:rsidR="00CD1C67" w:rsidRPr="005973A2" w:rsidRDefault="00CD1C67" w:rsidP="00EF12D3">
      <w:pPr>
        <w:numPr>
          <w:ilvl w:val="0"/>
          <w:numId w:val="55"/>
        </w:numPr>
        <w:spacing w:after="0" w:line="240" w:lineRule="auto"/>
        <w:jc w:val="both"/>
        <w:rPr>
          <w:rFonts w:ascii="Times New Roman" w:hAnsi="Times New Roman"/>
          <w:bCs/>
          <w:sz w:val="24"/>
          <w:szCs w:val="24"/>
        </w:rPr>
      </w:pPr>
      <w:r w:rsidRPr="005973A2">
        <w:rPr>
          <w:rFonts w:ascii="Times New Roman" w:hAnsi="Times New Roman"/>
          <w:bCs/>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D1C67" w:rsidRPr="005973A2" w:rsidRDefault="00CD1C67" w:rsidP="00EF12D3">
      <w:pPr>
        <w:numPr>
          <w:ilvl w:val="0"/>
          <w:numId w:val="55"/>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r w:rsidRPr="005973A2">
        <w:rPr>
          <w:rFonts w:ascii="Times New Roman" w:hAnsi="Times New Roman"/>
          <w:bCs/>
          <w:sz w:val="24"/>
          <w:szCs w:val="24"/>
        </w:rPr>
        <w:lastRenderedPageBreak/>
        <w:t>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56"/>
        </w:numPr>
        <w:spacing w:after="0" w:line="240" w:lineRule="auto"/>
        <w:jc w:val="both"/>
        <w:rPr>
          <w:rFonts w:ascii="Times New Roman" w:hAnsi="Times New Roman"/>
          <w:bCs/>
          <w:sz w:val="24"/>
          <w:szCs w:val="24"/>
        </w:rPr>
      </w:pPr>
      <w:r w:rsidRPr="005973A2">
        <w:rPr>
          <w:rFonts w:ascii="Times New Roman" w:hAnsi="Times New Roman"/>
          <w:bCs/>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D1C67" w:rsidRPr="005973A2" w:rsidRDefault="00CD1C67" w:rsidP="00EF12D3">
      <w:pPr>
        <w:numPr>
          <w:ilvl w:val="0"/>
          <w:numId w:val="56"/>
        </w:numPr>
        <w:spacing w:after="0" w:line="240" w:lineRule="auto"/>
        <w:jc w:val="both"/>
        <w:rPr>
          <w:rFonts w:ascii="Times New Roman" w:hAnsi="Times New Roman"/>
          <w:bCs/>
          <w:sz w:val="24"/>
          <w:szCs w:val="24"/>
        </w:rPr>
      </w:pPr>
      <w:r w:rsidRPr="005973A2">
        <w:rPr>
          <w:rFonts w:ascii="Times New Roman" w:hAnsi="Times New Roman"/>
          <w:bCs/>
          <w:sz w:val="24"/>
          <w:szCs w:val="24"/>
        </w:rPr>
        <w:t>проведения компьютерных экспериментов с использованием готовых моделей объектов и процессов;</w:t>
      </w:r>
    </w:p>
    <w:p w:rsidR="00CD1C67" w:rsidRPr="005973A2" w:rsidRDefault="00CD1C67" w:rsidP="00EF12D3">
      <w:pPr>
        <w:numPr>
          <w:ilvl w:val="0"/>
          <w:numId w:val="56"/>
        </w:numPr>
        <w:spacing w:after="0" w:line="240" w:lineRule="auto"/>
        <w:jc w:val="both"/>
        <w:rPr>
          <w:rFonts w:ascii="Times New Roman" w:hAnsi="Times New Roman"/>
          <w:bCs/>
          <w:sz w:val="24"/>
          <w:szCs w:val="24"/>
        </w:rPr>
      </w:pPr>
      <w:r w:rsidRPr="005973A2">
        <w:rPr>
          <w:rFonts w:ascii="Times New Roman" w:hAnsi="Times New Roman"/>
          <w:bCs/>
          <w:sz w:val="24"/>
          <w:szCs w:val="24"/>
        </w:rPr>
        <w:t>создания информационных объектов, в том числе для оформления результатов учебной работы;</w:t>
      </w:r>
    </w:p>
    <w:p w:rsidR="00CD1C67" w:rsidRPr="005973A2" w:rsidRDefault="00CD1C67" w:rsidP="00EF12D3">
      <w:pPr>
        <w:numPr>
          <w:ilvl w:val="0"/>
          <w:numId w:val="56"/>
        </w:numPr>
        <w:spacing w:after="0" w:line="240" w:lineRule="auto"/>
        <w:jc w:val="both"/>
        <w:rPr>
          <w:rFonts w:ascii="Times New Roman" w:hAnsi="Times New Roman"/>
          <w:bCs/>
          <w:sz w:val="24"/>
          <w:szCs w:val="24"/>
        </w:rPr>
      </w:pPr>
      <w:r w:rsidRPr="005973A2">
        <w:rPr>
          <w:rFonts w:ascii="Times New Roman" w:hAnsi="Times New Roman"/>
          <w:bCs/>
          <w:sz w:val="24"/>
          <w:szCs w:val="24"/>
        </w:rPr>
        <w:t>организации индивидуального информационного пространства, создания личных коллекций информационных объектов;</w:t>
      </w:r>
    </w:p>
    <w:p w:rsidR="00CD1C67" w:rsidRPr="005973A2" w:rsidRDefault="00CD1C67" w:rsidP="00EF12D3">
      <w:pPr>
        <w:numPr>
          <w:ilvl w:val="0"/>
          <w:numId w:val="56"/>
        </w:numPr>
        <w:spacing w:after="0" w:line="240" w:lineRule="auto"/>
        <w:jc w:val="both"/>
        <w:rPr>
          <w:rFonts w:ascii="Times New Roman" w:hAnsi="Times New Roman"/>
          <w:bCs/>
          <w:sz w:val="24"/>
          <w:szCs w:val="24"/>
        </w:rPr>
      </w:pPr>
      <w:r w:rsidRPr="005973A2">
        <w:rPr>
          <w:rFonts w:ascii="Times New Roman" w:hAnsi="Times New Roman"/>
          <w:bCs/>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Физика.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Физика и физические методы изучения природы</w:t>
      </w:r>
      <w:r w:rsidR="00892F6D">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Механические явления. Кинематика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Динамика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Сила упругости. Сила трения. Сила тяжести. Закон всемирного тяготения. Центр тяжести.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Давление. Атмосферное давление. Закон Паскаля. Закон Архимеда. Условие плавания тел.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Условия равновесия твёрдого тела.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Законы сохранения импульса и механической энергии. Механические колебания и волны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Импульс. Закон сохранения импульса. Реактивное движение.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Механические колебания. Резонанс. Механические волны. Звук. Использование колебаний в технике.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Строение и свойства вещества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Тепловые явления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r w:rsidRPr="005973A2">
        <w:rPr>
          <w:rFonts w:ascii="Times New Roman" w:hAnsi="Times New Roman"/>
          <w:bCs/>
          <w:sz w:val="24"/>
          <w:szCs w:val="24"/>
        </w:rPr>
        <w:lastRenderedPageBreak/>
        <w:t>Влажность воздуха. Плавление и кристаллизация. Закон сохранения энергии в тепловых процессах.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Преобразования энергии в тепловых машинах. КПД тепловой машины. Экологические проблемы теплоэнергетики.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Электрические явления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5973A2">
        <w:rPr>
          <w:rFonts w:ascii="Times New Roman" w:hAnsi="Times New Roman"/>
          <w:bCs/>
          <w:sz w:val="24"/>
          <w:szCs w:val="24"/>
        </w:rPr>
        <w:t>Джоуля—Ленца</w:t>
      </w:r>
      <w:proofErr w:type="gramEnd"/>
      <w:r w:rsidRPr="005973A2">
        <w:rPr>
          <w:rFonts w:ascii="Times New Roman" w:hAnsi="Times New Roman"/>
          <w:bCs/>
          <w:sz w:val="24"/>
          <w:szCs w:val="24"/>
        </w:rPr>
        <w:t>. Правила безопасности при работе с источниками электрического тока.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Магнитные явления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Электродвигатель постоянного тока.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Электромагнитная индукция. Электрогенератор. Трансформатор.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Электромагнитные колебания и волны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Электромагнитные колебания. Электромагнитные волны. Влияние электромагнитных излучений на живые организмы.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Принципы радиосвязи и телевидения.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Квантовые явления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Строение и эволюция Вселенной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физике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физики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57"/>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смысл понятий:</w:t>
      </w:r>
      <w:r w:rsidRPr="005973A2">
        <w:rPr>
          <w:rFonts w:ascii="Times New Roman" w:hAnsi="Times New Roman"/>
          <w:bCs/>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D1C67" w:rsidRPr="005973A2" w:rsidRDefault="00CD1C67" w:rsidP="00EF12D3">
      <w:pPr>
        <w:numPr>
          <w:ilvl w:val="0"/>
          <w:numId w:val="57"/>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 xml:space="preserve">смысл физических величин: </w:t>
      </w:r>
      <w:r w:rsidRPr="005973A2">
        <w:rPr>
          <w:rFonts w:ascii="Times New Roman" w:hAnsi="Times New Roman"/>
          <w:bCs/>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D1C67" w:rsidRPr="005973A2" w:rsidRDefault="00CD1C67" w:rsidP="00EF12D3">
      <w:pPr>
        <w:numPr>
          <w:ilvl w:val="0"/>
          <w:numId w:val="57"/>
        </w:numPr>
        <w:spacing w:after="0" w:line="240" w:lineRule="auto"/>
        <w:jc w:val="both"/>
        <w:rPr>
          <w:rFonts w:ascii="Times New Roman" w:hAnsi="Times New Roman"/>
          <w:bCs/>
          <w:sz w:val="24"/>
          <w:szCs w:val="24"/>
        </w:rPr>
      </w:pPr>
      <w:r w:rsidRPr="005973A2">
        <w:rPr>
          <w:rFonts w:ascii="Times New Roman" w:hAnsi="Times New Roman"/>
          <w:bCs/>
          <w:i/>
          <w:iCs/>
          <w:sz w:val="24"/>
          <w:szCs w:val="24"/>
        </w:rPr>
        <w:t xml:space="preserve">смысл физических законов: </w:t>
      </w:r>
      <w:r w:rsidRPr="005973A2">
        <w:rPr>
          <w:rFonts w:ascii="Times New Roman" w:hAnsi="Times New Roman"/>
          <w:bCs/>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5973A2">
        <w:rPr>
          <w:rFonts w:ascii="Times New Roman" w:hAnsi="Times New Roman"/>
          <w:bCs/>
          <w:sz w:val="24"/>
          <w:szCs w:val="24"/>
        </w:rPr>
        <w:t>Джоуля-Ленца</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58"/>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описывать и объяснять физические явления: </w:t>
      </w:r>
      <w:r w:rsidRPr="005973A2">
        <w:rPr>
          <w:rFonts w:ascii="Times New Roman" w:hAnsi="Times New Roman"/>
          <w:bCs/>
          <w:sz w:val="24"/>
          <w:szCs w:val="24"/>
        </w:rPr>
        <w:t xml:space="preserve">равномерное прямолинейное движение, равноускоренное прямолинейное движение, передачу давления </w:t>
      </w:r>
      <w:r w:rsidRPr="005973A2">
        <w:rPr>
          <w:rFonts w:ascii="Times New Roman" w:hAnsi="Times New Roman"/>
          <w:bCs/>
          <w:sz w:val="24"/>
          <w:szCs w:val="24"/>
        </w:rPr>
        <w:lastRenderedPageBreak/>
        <w:t>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CD1C67" w:rsidRPr="005973A2" w:rsidRDefault="00CD1C67" w:rsidP="00EF12D3">
      <w:pPr>
        <w:numPr>
          <w:ilvl w:val="0"/>
          <w:numId w:val="58"/>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 xml:space="preserve">использовать физические приборы и измерительные инструменты для измерения физических величин: </w:t>
      </w:r>
      <w:r w:rsidRPr="005973A2">
        <w:rPr>
          <w:rFonts w:ascii="Times New Roman" w:hAnsi="Times New Roman"/>
          <w:bCs/>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D1C67" w:rsidRPr="005973A2" w:rsidRDefault="00CD1C67" w:rsidP="00EF12D3">
      <w:pPr>
        <w:numPr>
          <w:ilvl w:val="0"/>
          <w:numId w:val="58"/>
        </w:numPr>
        <w:spacing w:after="0" w:line="240" w:lineRule="auto"/>
        <w:jc w:val="both"/>
        <w:rPr>
          <w:rFonts w:ascii="Times New Roman" w:hAnsi="Times New Roman"/>
          <w:bCs/>
          <w:sz w:val="24"/>
          <w:szCs w:val="24"/>
        </w:rPr>
      </w:pPr>
      <w:proofErr w:type="gramStart"/>
      <w:r w:rsidRPr="005973A2">
        <w:rPr>
          <w:rFonts w:ascii="Times New Roman" w:hAnsi="Times New Roman"/>
          <w:bCs/>
          <w:i/>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5973A2">
        <w:rPr>
          <w:rFonts w:ascii="Times New Roman" w:hAnsi="Times New Roman"/>
          <w:bCs/>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5973A2">
        <w:rPr>
          <w:rFonts w:ascii="Times New Roman" w:hAnsi="Times New Roman"/>
          <w:bCs/>
          <w:sz w:val="24"/>
          <w:szCs w:val="24"/>
        </w:rPr>
        <w:t>, угла преломления от угла падения света;</w:t>
      </w:r>
    </w:p>
    <w:p w:rsidR="00CD1C67" w:rsidRPr="005973A2" w:rsidRDefault="00CD1C67" w:rsidP="00EF12D3">
      <w:pPr>
        <w:numPr>
          <w:ilvl w:val="0"/>
          <w:numId w:val="58"/>
        </w:numPr>
        <w:spacing w:after="0" w:line="240" w:lineRule="auto"/>
        <w:jc w:val="both"/>
        <w:rPr>
          <w:rFonts w:ascii="Times New Roman" w:hAnsi="Times New Roman"/>
          <w:bCs/>
          <w:sz w:val="24"/>
          <w:szCs w:val="24"/>
        </w:rPr>
      </w:pPr>
      <w:r w:rsidRPr="005973A2">
        <w:rPr>
          <w:rFonts w:ascii="Times New Roman" w:hAnsi="Times New Roman"/>
          <w:bCs/>
          <w:i/>
          <w:iCs/>
          <w:sz w:val="24"/>
          <w:szCs w:val="24"/>
        </w:rPr>
        <w:t>выражать в единицах Международной системы результаты измерений и расчетов;</w:t>
      </w:r>
    </w:p>
    <w:p w:rsidR="00CD1C67" w:rsidRPr="005973A2" w:rsidRDefault="00CD1C67" w:rsidP="00EF12D3">
      <w:pPr>
        <w:numPr>
          <w:ilvl w:val="0"/>
          <w:numId w:val="58"/>
        </w:numPr>
        <w:spacing w:after="0" w:line="240" w:lineRule="auto"/>
        <w:jc w:val="both"/>
        <w:rPr>
          <w:rFonts w:ascii="Times New Roman" w:hAnsi="Times New Roman"/>
          <w:bCs/>
          <w:sz w:val="24"/>
          <w:szCs w:val="24"/>
        </w:rPr>
      </w:pPr>
      <w:r w:rsidRPr="005973A2">
        <w:rPr>
          <w:rFonts w:ascii="Times New Roman" w:hAnsi="Times New Roman"/>
          <w:bCs/>
          <w:i/>
          <w:iCs/>
          <w:sz w:val="24"/>
          <w:szCs w:val="24"/>
        </w:rPr>
        <w:t>приводить примеры практического использования физических знаний</w:t>
      </w:r>
      <w:r w:rsidRPr="005973A2">
        <w:rPr>
          <w:rFonts w:ascii="Times New Roman" w:hAnsi="Times New Roman"/>
          <w:bCs/>
          <w:sz w:val="24"/>
          <w:szCs w:val="24"/>
        </w:rPr>
        <w:t xml:space="preserve"> механических, тепловых, электромагнитных и квантовых </w:t>
      </w:r>
      <w:proofErr w:type="gramStart"/>
      <w:r w:rsidRPr="005973A2">
        <w:rPr>
          <w:rFonts w:ascii="Times New Roman" w:hAnsi="Times New Roman"/>
          <w:bCs/>
          <w:sz w:val="24"/>
          <w:szCs w:val="24"/>
        </w:rPr>
        <w:t>явлениях</w:t>
      </w:r>
      <w:proofErr w:type="gramEnd"/>
      <w:r w:rsidRPr="005973A2">
        <w:rPr>
          <w:rFonts w:ascii="Times New Roman" w:hAnsi="Times New Roman"/>
          <w:bCs/>
          <w:sz w:val="24"/>
          <w:szCs w:val="24"/>
        </w:rPr>
        <w:t>; </w:t>
      </w:r>
      <w:r w:rsidRPr="005973A2">
        <w:rPr>
          <w:rFonts w:ascii="Times New Roman" w:hAnsi="Times New Roman"/>
          <w:bCs/>
          <w:i/>
          <w:iCs/>
          <w:sz w:val="24"/>
          <w:szCs w:val="24"/>
        </w:rPr>
        <w:t>решать задачи на применение изученных физических законов</w:t>
      </w:r>
      <w:r w:rsidRPr="005973A2">
        <w:rPr>
          <w:rFonts w:ascii="Times New Roman" w:hAnsi="Times New Roman"/>
          <w:bCs/>
          <w:sz w:val="24"/>
          <w:szCs w:val="24"/>
        </w:rPr>
        <w:t>;</w:t>
      </w:r>
    </w:p>
    <w:p w:rsidR="00CD1C67" w:rsidRPr="005973A2" w:rsidRDefault="00CD1C67" w:rsidP="00EF12D3">
      <w:pPr>
        <w:numPr>
          <w:ilvl w:val="0"/>
          <w:numId w:val="58"/>
        </w:numPr>
        <w:spacing w:after="0" w:line="240" w:lineRule="auto"/>
        <w:jc w:val="both"/>
        <w:rPr>
          <w:rFonts w:ascii="Times New Roman" w:hAnsi="Times New Roman"/>
          <w:bCs/>
          <w:sz w:val="24"/>
          <w:szCs w:val="24"/>
        </w:rPr>
      </w:pPr>
      <w:r w:rsidRPr="005973A2">
        <w:rPr>
          <w:rFonts w:ascii="Times New Roman" w:hAnsi="Times New Roman"/>
          <w:bCs/>
          <w:i/>
          <w:iCs/>
          <w:sz w:val="24"/>
          <w:szCs w:val="24"/>
        </w:rPr>
        <w:t>проводить самостоятельный поиск инфор</w:t>
      </w:r>
      <w:r w:rsidRPr="005973A2">
        <w:rPr>
          <w:rFonts w:ascii="Times New Roman" w:hAnsi="Times New Roman"/>
          <w:bCs/>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59"/>
        </w:numPr>
        <w:spacing w:after="0" w:line="240" w:lineRule="auto"/>
        <w:jc w:val="both"/>
        <w:rPr>
          <w:rFonts w:ascii="Times New Roman" w:hAnsi="Times New Roman"/>
          <w:bCs/>
          <w:sz w:val="24"/>
          <w:szCs w:val="24"/>
        </w:rPr>
      </w:pPr>
      <w:r w:rsidRPr="005973A2">
        <w:rPr>
          <w:rFonts w:ascii="Times New Roman" w:hAnsi="Times New Roman"/>
          <w:bCs/>
          <w:sz w:val="24"/>
          <w:szCs w:val="24"/>
        </w:rPr>
        <w:t>обеспечения безопасности своей жизни при использовании бытовой техники;</w:t>
      </w:r>
    </w:p>
    <w:p w:rsidR="00CD1C67" w:rsidRPr="005973A2" w:rsidRDefault="00CD1C67" w:rsidP="00EF12D3">
      <w:pPr>
        <w:numPr>
          <w:ilvl w:val="0"/>
          <w:numId w:val="59"/>
        </w:numPr>
        <w:spacing w:after="0" w:line="240" w:lineRule="auto"/>
        <w:jc w:val="both"/>
        <w:rPr>
          <w:rFonts w:ascii="Times New Roman" w:hAnsi="Times New Roman"/>
          <w:bCs/>
          <w:sz w:val="24"/>
          <w:szCs w:val="24"/>
        </w:rPr>
      </w:pPr>
      <w:r w:rsidRPr="005973A2">
        <w:rPr>
          <w:rFonts w:ascii="Times New Roman" w:hAnsi="Times New Roman"/>
          <w:bCs/>
          <w:sz w:val="24"/>
          <w:szCs w:val="24"/>
        </w:rPr>
        <w:t>сознательного выполнения правил безопасного движения транспортных средств и пешеходов;</w:t>
      </w:r>
    </w:p>
    <w:p w:rsidR="00CD1C67" w:rsidRPr="005973A2" w:rsidRDefault="00CD1C67" w:rsidP="00EF12D3">
      <w:pPr>
        <w:numPr>
          <w:ilvl w:val="0"/>
          <w:numId w:val="59"/>
        </w:numPr>
        <w:spacing w:after="0" w:line="240" w:lineRule="auto"/>
        <w:jc w:val="both"/>
        <w:rPr>
          <w:rFonts w:ascii="Times New Roman" w:hAnsi="Times New Roman"/>
          <w:bCs/>
          <w:sz w:val="24"/>
          <w:szCs w:val="24"/>
        </w:rPr>
      </w:pPr>
      <w:r w:rsidRPr="005973A2">
        <w:rPr>
          <w:rFonts w:ascii="Times New Roman" w:hAnsi="Times New Roman"/>
          <w:bCs/>
          <w:sz w:val="24"/>
          <w:szCs w:val="24"/>
        </w:rPr>
        <w:t>оценки безопасности радиационного фона.</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Природоведение.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Как человек изучает природу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Многообразие тел, веществ и явлений природы (40 час)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Звездное небо: основные созвездия, суточное движение звезд. Строение Солнечной системы: Солнце и планеты. </w:t>
      </w:r>
      <w:r w:rsidRPr="005973A2">
        <w:rPr>
          <w:rFonts w:ascii="Times New Roman" w:hAnsi="Times New Roman"/>
          <w:bCs/>
          <w:i/>
          <w:iCs/>
          <w:sz w:val="24"/>
          <w:szCs w:val="24"/>
        </w:rPr>
        <w:t>Представление о Солнце как одной из звезд.</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i/>
          <w:iCs/>
          <w:sz w:val="24"/>
          <w:szCs w:val="24"/>
        </w:rPr>
        <w:t>История «вытеснения» Земли из центра Вселенной (Птолемей, Н. Коперник, Г.Галилей, Дж. Бруно и др.)</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Вещества в окружающем мире и их использование человеком. </w:t>
      </w:r>
      <w:r w:rsidRPr="005973A2">
        <w:rPr>
          <w:rFonts w:ascii="Times New Roman" w:hAnsi="Times New Roman"/>
          <w:bCs/>
          <w:i/>
          <w:iCs/>
          <w:sz w:val="24"/>
          <w:szCs w:val="24"/>
        </w:rPr>
        <w:t>Простые и сложные вещества, смеси. </w:t>
      </w:r>
      <w:r w:rsidRPr="005973A2">
        <w:rPr>
          <w:rFonts w:ascii="Times New Roman" w:hAnsi="Times New Roman"/>
          <w:bCs/>
          <w:sz w:val="24"/>
          <w:szCs w:val="24"/>
        </w:rPr>
        <w:t>Примеры явлений превращения веществ (горение, гниение и др.).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Примеры различных физических явлений (механических, тепловых, световых) и их использования в повседневной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Погодные явления. Основные характеристики погоды (температура, осадки, облачность, ветер). </w:t>
      </w:r>
      <w:r w:rsidRPr="005973A2">
        <w:rPr>
          <w:rFonts w:ascii="Times New Roman" w:hAnsi="Times New Roman"/>
          <w:bCs/>
          <w:i/>
          <w:iCs/>
          <w:sz w:val="24"/>
          <w:szCs w:val="24"/>
        </w:rPr>
        <w:t>Примеры влияния погоды на организм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Модель Солнечной системы. Фотографии планет Солнечной системы. Глобус.</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lastRenderedPageBreak/>
        <w:t>Примеры простых и сложных веществ, смесей (кислорода, меди, угля, воды, гранита, смеси железных опилок и кварцевого песка и т. п.) Опыты, демонстрирующие горение веществ.</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Примеры различных физических явлений: механических (падение тел и т.п.), тепловых (плавление льда и т. п.), световых (разложение белого света при прохождении через призму и т. п.). Примеры приспособлений растений и животных к среде обитания</w:t>
      </w:r>
      <w:proofErr w:type="gramStart"/>
      <w:r w:rsidRPr="005973A2">
        <w:rPr>
          <w:rFonts w:ascii="Times New Roman" w:hAnsi="Times New Roman"/>
          <w:bCs/>
          <w:sz w:val="24"/>
          <w:szCs w:val="24"/>
        </w:rPr>
        <w:t xml:space="preserve"> .</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Здоровье человека и безопасность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Взаимосвязь здоровья и образа жизни (на примерах двигательной активности, рационального питания, закаливания и др.). </w:t>
      </w:r>
      <w:r w:rsidRPr="005973A2">
        <w:rPr>
          <w:rFonts w:ascii="Times New Roman" w:hAnsi="Times New Roman"/>
          <w:bCs/>
          <w:i/>
          <w:iCs/>
          <w:sz w:val="24"/>
          <w:szCs w:val="24"/>
        </w:rPr>
        <w:t>Профилактика вредных привычек (курения, алкоголизма, наркомании), их влияние на здоровье.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Комфортные экологические условия жизнедеятельности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природоведению.</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природоведения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60"/>
        </w:numPr>
        <w:spacing w:after="0" w:line="240" w:lineRule="auto"/>
        <w:jc w:val="both"/>
        <w:rPr>
          <w:rFonts w:ascii="Times New Roman" w:hAnsi="Times New Roman"/>
          <w:bCs/>
          <w:sz w:val="24"/>
          <w:szCs w:val="24"/>
        </w:rPr>
      </w:pPr>
      <w:r w:rsidRPr="005973A2">
        <w:rPr>
          <w:rFonts w:ascii="Times New Roman" w:hAnsi="Times New Roman"/>
          <w:bCs/>
          <w:sz w:val="24"/>
          <w:szCs w:val="24"/>
        </w:rPr>
        <w:t>о многообразии тел, веществ и явлений природы и их простейших классификациях; отдельных методах изучения природы;</w:t>
      </w:r>
    </w:p>
    <w:p w:rsidR="00CD1C67" w:rsidRPr="005973A2" w:rsidRDefault="00CD1C67" w:rsidP="00EF12D3">
      <w:pPr>
        <w:numPr>
          <w:ilvl w:val="0"/>
          <w:numId w:val="60"/>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характеристики погоды, факторы здорового образа жизни, экологические проблемы своей местности и пути их решения.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61"/>
        </w:numPr>
        <w:spacing w:after="0" w:line="240" w:lineRule="auto"/>
        <w:jc w:val="both"/>
        <w:rPr>
          <w:rFonts w:ascii="Times New Roman" w:hAnsi="Times New Roman"/>
          <w:bCs/>
          <w:sz w:val="24"/>
          <w:szCs w:val="24"/>
        </w:rPr>
      </w:pPr>
      <w:r w:rsidRPr="005973A2">
        <w:rPr>
          <w:rFonts w:ascii="Times New Roman" w:hAnsi="Times New Roman"/>
          <w:bCs/>
          <w:sz w:val="24"/>
          <w:szCs w:val="24"/>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CD1C67" w:rsidRPr="005973A2" w:rsidRDefault="00CD1C67" w:rsidP="00EF12D3">
      <w:pPr>
        <w:numPr>
          <w:ilvl w:val="0"/>
          <w:numId w:val="61"/>
        </w:numPr>
        <w:spacing w:after="0" w:line="240" w:lineRule="auto"/>
        <w:jc w:val="both"/>
        <w:rPr>
          <w:rFonts w:ascii="Times New Roman" w:hAnsi="Times New Roman"/>
          <w:bCs/>
          <w:sz w:val="24"/>
          <w:szCs w:val="24"/>
        </w:rPr>
      </w:pPr>
      <w:r w:rsidRPr="005973A2">
        <w:rPr>
          <w:rFonts w:ascii="Times New Roman" w:hAnsi="Times New Roman"/>
          <w:bCs/>
          <w:sz w:val="24"/>
          <w:szCs w:val="24"/>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CD1C67" w:rsidRPr="005973A2" w:rsidRDefault="00CD1C67" w:rsidP="00EF12D3">
      <w:pPr>
        <w:numPr>
          <w:ilvl w:val="0"/>
          <w:numId w:val="61"/>
        </w:numPr>
        <w:spacing w:after="0" w:line="240" w:lineRule="auto"/>
        <w:jc w:val="both"/>
        <w:rPr>
          <w:rFonts w:ascii="Times New Roman" w:hAnsi="Times New Roman"/>
          <w:bCs/>
          <w:sz w:val="24"/>
          <w:szCs w:val="24"/>
        </w:rPr>
      </w:pPr>
      <w:r w:rsidRPr="005973A2">
        <w:rPr>
          <w:rFonts w:ascii="Times New Roman" w:hAnsi="Times New Roman"/>
          <w:bCs/>
          <w:sz w:val="24"/>
          <w:szCs w:val="24"/>
        </w:rPr>
        <w:t>указывать на модели положение Солнца и Земли в Солнечной системе;</w:t>
      </w:r>
    </w:p>
    <w:p w:rsidR="00CD1C67" w:rsidRPr="005973A2" w:rsidRDefault="00CD1C67" w:rsidP="00EF12D3">
      <w:pPr>
        <w:numPr>
          <w:ilvl w:val="0"/>
          <w:numId w:val="61"/>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несколько созвездий Северного полушария при помощи звездной карты;</w:t>
      </w:r>
    </w:p>
    <w:p w:rsidR="00CD1C67" w:rsidRPr="005973A2" w:rsidRDefault="00CD1C67" w:rsidP="00EF12D3">
      <w:pPr>
        <w:numPr>
          <w:ilvl w:val="0"/>
          <w:numId w:val="61"/>
        </w:numPr>
        <w:spacing w:after="0" w:line="240" w:lineRule="auto"/>
        <w:jc w:val="both"/>
        <w:rPr>
          <w:rFonts w:ascii="Times New Roman" w:hAnsi="Times New Roman"/>
          <w:bCs/>
          <w:sz w:val="24"/>
          <w:szCs w:val="24"/>
        </w:rPr>
      </w:pPr>
      <w:r w:rsidRPr="005973A2">
        <w:rPr>
          <w:rFonts w:ascii="Times New Roman" w:hAnsi="Times New Roman"/>
          <w:bCs/>
          <w:sz w:val="24"/>
          <w:szCs w:val="24"/>
        </w:rPr>
        <w:t>описывать личные наблюдения или опыты, различать в них цель (гипотезу), условия проведения и полученные результаты;</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сравнивать природные объекты не менее чем по 3-4 признакам;</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описывать по предложенному плану внешний вид изученных тел и веществ;</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использовать дополнительные источники для выполнения учебной задачи;</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значение указанных терминов в справочной литературе;</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кратко пересказывать учебный текст естественнонаучного характера; отвечать на вопросы по его содержанию; выделять его главную мысль;</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использовать естественнонаучную лексику в самостоятельно подготовленных устных сообщениях (на 2-3 минуты);</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пользоваться приборами для измерения изученных физических величин;</w:t>
      </w:r>
    </w:p>
    <w:p w:rsidR="00CD1C67" w:rsidRPr="005973A2" w:rsidRDefault="00CD1C67" w:rsidP="00EF12D3">
      <w:pPr>
        <w:numPr>
          <w:ilvl w:val="0"/>
          <w:numId w:val="62"/>
        </w:numPr>
        <w:spacing w:after="0" w:line="240" w:lineRule="auto"/>
        <w:jc w:val="both"/>
        <w:rPr>
          <w:rFonts w:ascii="Times New Roman" w:hAnsi="Times New Roman"/>
          <w:bCs/>
          <w:sz w:val="24"/>
          <w:szCs w:val="24"/>
        </w:rPr>
      </w:pPr>
      <w:r w:rsidRPr="005973A2">
        <w:rPr>
          <w:rFonts w:ascii="Times New Roman" w:hAnsi="Times New Roman"/>
          <w:bCs/>
          <w:sz w:val="24"/>
          <w:szCs w:val="24"/>
        </w:rPr>
        <w:t>следовать правилам безопасности при проведении практических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63"/>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определения сторон горизонта с помощью компаса, Полярной звезды и местных признаков;</w:t>
      </w:r>
    </w:p>
    <w:p w:rsidR="00CD1C67" w:rsidRPr="005973A2" w:rsidRDefault="00CD1C67" w:rsidP="00EF12D3">
      <w:pPr>
        <w:numPr>
          <w:ilvl w:val="0"/>
          <w:numId w:val="63"/>
        </w:numPr>
        <w:spacing w:after="0" w:line="240" w:lineRule="auto"/>
        <w:jc w:val="both"/>
        <w:rPr>
          <w:rFonts w:ascii="Times New Roman" w:hAnsi="Times New Roman"/>
          <w:bCs/>
          <w:sz w:val="24"/>
          <w:szCs w:val="24"/>
        </w:rPr>
      </w:pPr>
      <w:r w:rsidRPr="005973A2">
        <w:rPr>
          <w:rFonts w:ascii="Times New Roman" w:hAnsi="Times New Roman"/>
          <w:bCs/>
          <w:sz w:val="24"/>
          <w:szCs w:val="24"/>
        </w:rPr>
        <w:t>измерения роста, температуры и массы тела, сравнения показателей своего развития с возрастными нормами;</w:t>
      </w:r>
    </w:p>
    <w:p w:rsidR="00CD1C67" w:rsidRPr="005973A2" w:rsidRDefault="00CD1C67" w:rsidP="00EF12D3">
      <w:pPr>
        <w:numPr>
          <w:ilvl w:val="0"/>
          <w:numId w:val="63"/>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CD1C67" w:rsidRPr="005973A2" w:rsidRDefault="00CD1C67" w:rsidP="00EF12D3">
      <w:pPr>
        <w:numPr>
          <w:ilvl w:val="0"/>
          <w:numId w:val="63"/>
        </w:numPr>
        <w:spacing w:after="0" w:line="240" w:lineRule="auto"/>
        <w:jc w:val="both"/>
        <w:rPr>
          <w:rFonts w:ascii="Times New Roman" w:hAnsi="Times New Roman"/>
          <w:bCs/>
          <w:sz w:val="24"/>
          <w:szCs w:val="24"/>
        </w:rPr>
      </w:pPr>
      <w:r w:rsidRPr="005973A2">
        <w:rPr>
          <w:rFonts w:ascii="Times New Roman" w:hAnsi="Times New Roman"/>
          <w:bCs/>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CD1C67" w:rsidRPr="005973A2" w:rsidRDefault="00CD1C67" w:rsidP="00EF12D3">
      <w:pPr>
        <w:numPr>
          <w:ilvl w:val="0"/>
          <w:numId w:val="63"/>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оказания первой помощи при капиллярных кровотечениях, несложных травмах.</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Биология.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Живые организмы</w:t>
      </w:r>
      <w:r w:rsidR="00892F6D">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Правила работы в кабинете биологии, с биологическими приборами и инструментами.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Лишайники. Роль лишайников в природе и жизни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Вирусы — неклеточные формы. Заболевания, вызываемые вирусами. Меры профилактики заболеваний.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и его здоровье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Человек и окружающая среда. Природная и социальная среда обитания человека. Защита среды обитания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Питание. Пищеварение. Пищеварительная система. Нарушения работы пищеварительной системы и их профилактика.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Выделение. Строение и функции выделительной системы. Заболевания органов мочевыделительной системы и их предупреждение.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Общие биологические закономерности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Клеточное строение организмов. </w:t>
      </w:r>
      <w:proofErr w:type="gramStart"/>
      <w:r w:rsidRPr="005973A2">
        <w:rPr>
          <w:rFonts w:ascii="Times New Roman" w:hAnsi="Times New Roman"/>
          <w:bCs/>
          <w:sz w:val="24"/>
          <w:szCs w:val="24"/>
        </w:rPr>
        <w:t>Строение клетки: ядро, клеточная оболочка, плазматическая мембрана, цитоплазма, пластиды, митохондрии, вакуоли.</w:t>
      </w:r>
      <w:proofErr w:type="gramEnd"/>
      <w:r w:rsidRPr="005973A2">
        <w:rPr>
          <w:rFonts w:ascii="Times New Roman" w:hAnsi="Times New Roman"/>
          <w:bCs/>
          <w:sz w:val="24"/>
          <w:szCs w:val="24"/>
        </w:rPr>
        <w:t xml:space="preserve"> Хромосомы. Многообразие клеток.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Рост и развитие организмов. Размножение. Бесполое и половое размножение. Половые клетки. Оплодотворение.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Наследственность и изменчивость — свойства организмов. Наследственная и ненаследственная изменчивость.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биологии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В результате изучения биологии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64"/>
        </w:numPr>
        <w:spacing w:after="0" w:line="240" w:lineRule="auto"/>
        <w:jc w:val="both"/>
        <w:rPr>
          <w:rFonts w:ascii="Times New Roman" w:hAnsi="Times New Roman"/>
          <w:bCs/>
          <w:sz w:val="24"/>
          <w:szCs w:val="24"/>
        </w:rPr>
      </w:pPr>
      <w:r w:rsidRPr="005973A2">
        <w:rPr>
          <w:rFonts w:ascii="Times New Roman" w:hAnsi="Times New Roman"/>
          <w:bCs/>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CD1C67" w:rsidRPr="005973A2" w:rsidRDefault="00CD1C67" w:rsidP="00EF12D3">
      <w:pPr>
        <w:numPr>
          <w:ilvl w:val="0"/>
          <w:numId w:val="64"/>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CD1C67" w:rsidRPr="005973A2" w:rsidRDefault="00CD1C67" w:rsidP="00EF12D3">
      <w:pPr>
        <w:numPr>
          <w:ilvl w:val="0"/>
          <w:numId w:val="64"/>
        </w:numPr>
        <w:spacing w:after="0" w:line="240" w:lineRule="auto"/>
        <w:jc w:val="both"/>
        <w:rPr>
          <w:rFonts w:ascii="Times New Roman" w:hAnsi="Times New Roman"/>
          <w:bCs/>
          <w:sz w:val="24"/>
          <w:szCs w:val="24"/>
        </w:rPr>
      </w:pPr>
      <w:r w:rsidRPr="005973A2">
        <w:rPr>
          <w:rFonts w:ascii="Times New Roman" w:hAnsi="Times New Roman"/>
          <w:bCs/>
          <w:sz w:val="24"/>
          <w:szCs w:val="24"/>
        </w:rPr>
        <w:t>особенности строения, жизнедеятельности, высшей нервной деятельности и поведения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находить:</w:t>
      </w:r>
    </w:p>
    <w:p w:rsidR="00CD1C67" w:rsidRPr="005973A2" w:rsidRDefault="00CD1C67" w:rsidP="00EF12D3">
      <w:pPr>
        <w:numPr>
          <w:ilvl w:val="0"/>
          <w:numId w:val="65"/>
        </w:numPr>
        <w:spacing w:after="0" w:line="240" w:lineRule="auto"/>
        <w:jc w:val="both"/>
        <w:rPr>
          <w:rFonts w:ascii="Times New Roman" w:hAnsi="Times New Roman"/>
          <w:bCs/>
          <w:sz w:val="24"/>
          <w:szCs w:val="24"/>
        </w:rPr>
      </w:pPr>
      <w:r w:rsidRPr="005973A2">
        <w:rPr>
          <w:rFonts w:ascii="Times New Roman" w:hAnsi="Times New Roman"/>
          <w:bCs/>
          <w:sz w:val="24"/>
          <w:szCs w:val="24"/>
        </w:rPr>
        <w:t>в тексте учебника отличительные признаки основных систематических групп;</w:t>
      </w:r>
    </w:p>
    <w:p w:rsidR="00CD1C67" w:rsidRPr="005973A2" w:rsidRDefault="00CD1C67" w:rsidP="00EF12D3">
      <w:pPr>
        <w:numPr>
          <w:ilvl w:val="0"/>
          <w:numId w:val="65"/>
        </w:numPr>
        <w:spacing w:after="0" w:line="240" w:lineRule="auto"/>
        <w:jc w:val="both"/>
        <w:rPr>
          <w:rFonts w:ascii="Times New Roman" w:hAnsi="Times New Roman"/>
          <w:bCs/>
          <w:sz w:val="24"/>
          <w:szCs w:val="24"/>
        </w:rPr>
      </w:pPr>
      <w:r w:rsidRPr="005973A2">
        <w:rPr>
          <w:rFonts w:ascii="Times New Roman" w:hAnsi="Times New Roman"/>
          <w:bCs/>
          <w:sz w:val="24"/>
          <w:szCs w:val="24"/>
        </w:rPr>
        <w:t>в биологических словарях и справочниках значения биологических терминов;</w:t>
      </w:r>
    </w:p>
    <w:p w:rsidR="00CD1C67" w:rsidRPr="005973A2" w:rsidRDefault="00CD1C67" w:rsidP="00EF12D3">
      <w:pPr>
        <w:numPr>
          <w:ilvl w:val="0"/>
          <w:numId w:val="65"/>
        </w:numPr>
        <w:spacing w:after="0" w:line="240" w:lineRule="auto"/>
        <w:jc w:val="both"/>
        <w:rPr>
          <w:rFonts w:ascii="Times New Roman" w:hAnsi="Times New Roman"/>
          <w:bCs/>
          <w:sz w:val="24"/>
          <w:szCs w:val="24"/>
        </w:rPr>
      </w:pPr>
      <w:r w:rsidRPr="005973A2">
        <w:rPr>
          <w:rFonts w:ascii="Times New Roman" w:hAnsi="Times New Roman"/>
          <w:bCs/>
          <w:sz w:val="24"/>
          <w:szCs w:val="24"/>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объяснять:</w:t>
      </w:r>
    </w:p>
    <w:p w:rsidR="00CD1C67" w:rsidRPr="005973A2" w:rsidRDefault="00CD1C67" w:rsidP="00EF12D3">
      <w:pPr>
        <w:numPr>
          <w:ilvl w:val="0"/>
          <w:numId w:val="66"/>
        </w:numPr>
        <w:spacing w:after="0" w:line="240" w:lineRule="auto"/>
        <w:jc w:val="both"/>
        <w:rPr>
          <w:rFonts w:ascii="Times New Roman" w:hAnsi="Times New Roman"/>
          <w:bCs/>
          <w:sz w:val="24"/>
          <w:szCs w:val="24"/>
        </w:rPr>
      </w:pPr>
      <w:r w:rsidRPr="005973A2">
        <w:rPr>
          <w:rFonts w:ascii="Times New Roman" w:hAnsi="Times New Roman"/>
          <w:bCs/>
          <w:sz w:val="24"/>
          <w:szCs w:val="24"/>
        </w:rPr>
        <w:t>роль биологии в формировании современной естественнонаучной картины мира, в практической деятельности людей и самого ученика;</w:t>
      </w:r>
    </w:p>
    <w:p w:rsidR="00CD1C67" w:rsidRPr="005973A2" w:rsidRDefault="00CD1C67" w:rsidP="00EF12D3">
      <w:pPr>
        <w:numPr>
          <w:ilvl w:val="0"/>
          <w:numId w:val="66"/>
        </w:numPr>
        <w:spacing w:after="0" w:line="240" w:lineRule="auto"/>
        <w:jc w:val="both"/>
        <w:rPr>
          <w:rFonts w:ascii="Times New Roman" w:hAnsi="Times New Roman"/>
          <w:bCs/>
          <w:sz w:val="24"/>
          <w:szCs w:val="24"/>
        </w:rPr>
      </w:pPr>
      <w:r w:rsidRPr="005973A2">
        <w:rPr>
          <w:rFonts w:ascii="Times New Roman" w:hAnsi="Times New Roman"/>
          <w:bCs/>
          <w:sz w:val="24"/>
          <w:szCs w:val="24"/>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CD1C67" w:rsidRPr="005973A2" w:rsidRDefault="00CD1C67" w:rsidP="00EF12D3">
      <w:pPr>
        <w:numPr>
          <w:ilvl w:val="0"/>
          <w:numId w:val="66"/>
        </w:numPr>
        <w:spacing w:after="0" w:line="240" w:lineRule="auto"/>
        <w:jc w:val="both"/>
        <w:rPr>
          <w:rFonts w:ascii="Times New Roman" w:hAnsi="Times New Roman"/>
          <w:bCs/>
          <w:sz w:val="24"/>
          <w:szCs w:val="24"/>
        </w:rPr>
      </w:pPr>
      <w:r w:rsidRPr="005973A2">
        <w:rPr>
          <w:rFonts w:ascii="Times New Roman" w:hAnsi="Times New Roman"/>
          <w:bCs/>
          <w:sz w:val="24"/>
          <w:szCs w:val="24"/>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CD1C67" w:rsidRPr="005973A2" w:rsidRDefault="00CD1C67" w:rsidP="00EF12D3">
      <w:pPr>
        <w:numPr>
          <w:ilvl w:val="0"/>
          <w:numId w:val="66"/>
        </w:numPr>
        <w:spacing w:after="0" w:line="240" w:lineRule="auto"/>
        <w:jc w:val="both"/>
        <w:rPr>
          <w:rFonts w:ascii="Times New Roman" w:hAnsi="Times New Roman"/>
          <w:bCs/>
          <w:sz w:val="24"/>
          <w:szCs w:val="24"/>
        </w:rPr>
      </w:pPr>
      <w:r w:rsidRPr="005973A2">
        <w:rPr>
          <w:rFonts w:ascii="Times New Roman" w:hAnsi="Times New Roman"/>
          <w:bCs/>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проводить простые биологические исследования:</w:t>
      </w:r>
    </w:p>
    <w:p w:rsidR="00CD1C67" w:rsidRPr="005973A2" w:rsidRDefault="00CD1C67" w:rsidP="00EF12D3">
      <w:pPr>
        <w:numPr>
          <w:ilvl w:val="0"/>
          <w:numId w:val="67"/>
        </w:numPr>
        <w:spacing w:after="0" w:line="240" w:lineRule="auto"/>
        <w:jc w:val="both"/>
        <w:rPr>
          <w:rFonts w:ascii="Times New Roman" w:hAnsi="Times New Roman"/>
          <w:bCs/>
          <w:sz w:val="24"/>
          <w:szCs w:val="24"/>
        </w:rPr>
      </w:pPr>
      <w:r w:rsidRPr="005973A2">
        <w:rPr>
          <w:rFonts w:ascii="Times New Roman" w:hAnsi="Times New Roman"/>
          <w:bCs/>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D1C67" w:rsidRPr="005973A2" w:rsidRDefault="00CD1C67" w:rsidP="00EF12D3">
      <w:pPr>
        <w:numPr>
          <w:ilvl w:val="0"/>
          <w:numId w:val="67"/>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w:t>
      </w:r>
      <w:proofErr w:type="gramStart"/>
      <w:r w:rsidRPr="005973A2">
        <w:rPr>
          <w:rFonts w:ascii="Times New Roman" w:hAnsi="Times New Roman"/>
          <w:bCs/>
          <w:sz w:val="24"/>
          <w:szCs w:val="24"/>
        </w:rPr>
        <w:t>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roofErr w:type="gramEnd"/>
    </w:p>
    <w:p w:rsidR="00CD1C67" w:rsidRPr="005973A2" w:rsidRDefault="00CD1C67" w:rsidP="00EF12D3">
      <w:pPr>
        <w:numPr>
          <w:ilvl w:val="0"/>
          <w:numId w:val="67"/>
        </w:numPr>
        <w:spacing w:after="0" w:line="240" w:lineRule="auto"/>
        <w:jc w:val="both"/>
        <w:rPr>
          <w:rFonts w:ascii="Times New Roman" w:hAnsi="Times New Roman"/>
          <w:bCs/>
          <w:sz w:val="24"/>
          <w:szCs w:val="24"/>
        </w:rPr>
      </w:pPr>
      <w:r w:rsidRPr="005973A2">
        <w:rPr>
          <w:rFonts w:ascii="Times New Roman" w:hAnsi="Times New Roman"/>
          <w:bCs/>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CD1C67" w:rsidRPr="005973A2" w:rsidRDefault="00CD1C67" w:rsidP="00EF12D3">
      <w:pPr>
        <w:numPr>
          <w:ilvl w:val="0"/>
          <w:numId w:val="67"/>
        </w:numPr>
        <w:spacing w:after="0" w:line="240" w:lineRule="auto"/>
        <w:jc w:val="both"/>
        <w:rPr>
          <w:rFonts w:ascii="Times New Roman" w:hAnsi="Times New Roman"/>
          <w:bCs/>
          <w:sz w:val="24"/>
          <w:szCs w:val="24"/>
        </w:rPr>
      </w:pPr>
      <w:r w:rsidRPr="005973A2">
        <w:rPr>
          <w:rFonts w:ascii="Times New Roman" w:hAnsi="Times New Roman"/>
          <w:bCs/>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68"/>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lastRenderedPageBreak/>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CD1C67" w:rsidRPr="005973A2" w:rsidRDefault="00CD1C67" w:rsidP="00EF12D3">
      <w:pPr>
        <w:numPr>
          <w:ilvl w:val="0"/>
          <w:numId w:val="68"/>
        </w:numPr>
        <w:spacing w:after="0" w:line="240" w:lineRule="auto"/>
        <w:jc w:val="both"/>
        <w:rPr>
          <w:rFonts w:ascii="Times New Roman" w:hAnsi="Times New Roman"/>
          <w:bCs/>
          <w:sz w:val="24"/>
          <w:szCs w:val="24"/>
        </w:rPr>
      </w:pPr>
      <w:r w:rsidRPr="005973A2">
        <w:rPr>
          <w:rFonts w:ascii="Times New Roman" w:hAnsi="Times New Roman"/>
          <w:bCs/>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D1C67" w:rsidRPr="005973A2" w:rsidRDefault="00CD1C67" w:rsidP="00EF12D3">
      <w:pPr>
        <w:numPr>
          <w:ilvl w:val="0"/>
          <w:numId w:val="68"/>
        </w:numPr>
        <w:spacing w:after="0" w:line="240" w:lineRule="auto"/>
        <w:jc w:val="both"/>
        <w:rPr>
          <w:rFonts w:ascii="Times New Roman" w:hAnsi="Times New Roman"/>
          <w:bCs/>
          <w:sz w:val="24"/>
          <w:szCs w:val="24"/>
        </w:rPr>
      </w:pPr>
      <w:r w:rsidRPr="005973A2">
        <w:rPr>
          <w:rFonts w:ascii="Times New Roman" w:hAnsi="Times New Roman"/>
          <w:bCs/>
          <w:sz w:val="24"/>
          <w:szCs w:val="24"/>
        </w:rPr>
        <w:t>рациональной организации труда и отдыха, соблюдения правил поведения в окружающей среде;</w:t>
      </w:r>
    </w:p>
    <w:p w:rsidR="00CD1C67" w:rsidRPr="005973A2" w:rsidRDefault="00CD1C67" w:rsidP="00EF12D3">
      <w:pPr>
        <w:numPr>
          <w:ilvl w:val="0"/>
          <w:numId w:val="68"/>
        </w:numPr>
        <w:spacing w:after="0" w:line="240" w:lineRule="auto"/>
        <w:jc w:val="both"/>
        <w:rPr>
          <w:rFonts w:ascii="Times New Roman" w:hAnsi="Times New Roman"/>
          <w:bCs/>
          <w:sz w:val="24"/>
          <w:szCs w:val="24"/>
        </w:rPr>
      </w:pPr>
      <w:r w:rsidRPr="005973A2">
        <w:rPr>
          <w:rFonts w:ascii="Times New Roman" w:hAnsi="Times New Roman"/>
          <w:bCs/>
          <w:sz w:val="24"/>
          <w:szCs w:val="24"/>
        </w:rPr>
        <w:t>выращивания и размножения культурных растений и домашних животных, ухода за ними;</w:t>
      </w:r>
    </w:p>
    <w:p w:rsidR="00CD1C67" w:rsidRPr="005973A2" w:rsidRDefault="00CD1C67" w:rsidP="00EF12D3">
      <w:pPr>
        <w:numPr>
          <w:ilvl w:val="0"/>
          <w:numId w:val="68"/>
        </w:numPr>
        <w:spacing w:after="0" w:line="240" w:lineRule="auto"/>
        <w:jc w:val="both"/>
        <w:rPr>
          <w:rFonts w:ascii="Times New Roman" w:hAnsi="Times New Roman"/>
          <w:bCs/>
          <w:sz w:val="24"/>
          <w:szCs w:val="24"/>
        </w:rPr>
      </w:pPr>
      <w:r w:rsidRPr="005973A2">
        <w:rPr>
          <w:rFonts w:ascii="Times New Roman" w:hAnsi="Times New Roman"/>
          <w:bCs/>
          <w:sz w:val="24"/>
          <w:szCs w:val="24"/>
        </w:rPr>
        <w:t>проведения наблюдений за состоянием собственного организма.</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Химия.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понятия химии (уровень атомно-молекулярных представлений)</w:t>
      </w:r>
      <w:r w:rsidR="00892F6D">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5973A2">
        <w:rPr>
          <w:rFonts w:ascii="Times New Roman" w:hAnsi="Times New Roman"/>
          <w:bCs/>
          <w:sz w:val="24"/>
          <w:szCs w:val="24"/>
        </w:rPr>
        <w:t>ств пр</w:t>
      </w:r>
      <w:proofErr w:type="gramEnd"/>
      <w:r w:rsidRPr="005973A2">
        <w:rPr>
          <w:rFonts w:ascii="Times New Roman" w:hAnsi="Times New Roman"/>
          <w:bCs/>
          <w:sz w:val="24"/>
          <w:szCs w:val="24"/>
        </w:rPr>
        <w:t>и химических реакциях. Химические уравнения.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Первоначальные представления о естественных семействах (группах) химических элементов: щелочные металлы, галогены.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Периодический закон и периодическая система химических элементов Д. И. Менделеева. Строение вещества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Периодический закон. История открытия периодического закона. Значение периодического закона для развития науки.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Периодическая система как </w:t>
      </w:r>
      <w:proofErr w:type="gramStart"/>
      <w:r w:rsidRPr="005973A2">
        <w:rPr>
          <w:rFonts w:ascii="Times New Roman" w:hAnsi="Times New Roman"/>
          <w:bCs/>
          <w:sz w:val="24"/>
          <w:szCs w:val="24"/>
        </w:rPr>
        <w:t>естественно-научная</w:t>
      </w:r>
      <w:proofErr w:type="gramEnd"/>
      <w:r w:rsidRPr="005973A2">
        <w:rPr>
          <w:rFonts w:ascii="Times New Roman" w:hAnsi="Times New Roman"/>
          <w:bCs/>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Многообразие химических реакций</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Скорость химических реакций. Факторы, влияющие на скорость химических реакций.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5973A2">
        <w:rPr>
          <w:rFonts w:ascii="Times New Roman" w:hAnsi="Times New Roman"/>
          <w:bCs/>
          <w:sz w:val="24"/>
          <w:szCs w:val="24"/>
        </w:rPr>
        <w:t>ии ио</w:t>
      </w:r>
      <w:proofErr w:type="gramEnd"/>
      <w:r w:rsidRPr="005973A2">
        <w:rPr>
          <w:rFonts w:ascii="Times New Roman" w:hAnsi="Times New Roman"/>
          <w:bCs/>
          <w:sz w:val="24"/>
          <w:szCs w:val="24"/>
        </w:rPr>
        <w:t>нного обмена в растворах электролитов.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Многообразие веществ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Экспериментальная химия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5973A2">
        <w:rPr>
          <w:rFonts w:ascii="Times New Roman" w:hAnsi="Times New Roman"/>
          <w:bCs/>
          <w:sz w:val="24"/>
          <w:szCs w:val="24"/>
        </w:rPr>
        <w:t>опыты</w:t>
      </w:r>
      <w:proofErr w:type="gramEnd"/>
      <w:r w:rsidRPr="005973A2">
        <w:rPr>
          <w:rFonts w:ascii="Times New Roman" w:hAnsi="Times New Roman"/>
          <w:bCs/>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химии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химии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69"/>
        </w:numPr>
        <w:spacing w:after="0" w:line="240" w:lineRule="auto"/>
        <w:jc w:val="both"/>
        <w:rPr>
          <w:rFonts w:ascii="Times New Roman" w:hAnsi="Times New Roman"/>
          <w:bCs/>
          <w:sz w:val="24"/>
          <w:szCs w:val="24"/>
        </w:rPr>
      </w:pPr>
      <w:r w:rsidRPr="005973A2">
        <w:rPr>
          <w:rFonts w:ascii="Times New Roman" w:hAnsi="Times New Roman"/>
          <w:bCs/>
          <w:i/>
          <w:iCs/>
          <w:sz w:val="24"/>
          <w:szCs w:val="24"/>
        </w:rPr>
        <w:t>химическую символику</w:t>
      </w:r>
      <w:r w:rsidRPr="005973A2">
        <w:rPr>
          <w:rFonts w:ascii="Times New Roman" w:hAnsi="Times New Roman"/>
          <w:bCs/>
          <w:sz w:val="24"/>
          <w:szCs w:val="24"/>
        </w:rPr>
        <w:t>: знаки химических элементов, формулы химических веществ и уравнения химических реакций;</w:t>
      </w:r>
    </w:p>
    <w:p w:rsidR="00CD1C67" w:rsidRPr="005973A2" w:rsidRDefault="00CD1C67" w:rsidP="00EF12D3">
      <w:pPr>
        <w:numPr>
          <w:ilvl w:val="0"/>
          <w:numId w:val="69"/>
        </w:numPr>
        <w:spacing w:after="0" w:line="240" w:lineRule="auto"/>
        <w:jc w:val="both"/>
        <w:rPr>
          <w:rFonts w:ascii="Times New Roman" w:hAnsi="Times New Roman"/>
          <w:bCs/>
          <w:sz w:val="24"/>
          <w:szCs w:val="24"/>
        </w:rPr>
      </w:pPr>
      <w:r w:rsidRPr="005973A2">
        <w:rPr>
          <w:rFonts w:ascii="Times New Roman" w:hAnsi="Times New Roman"/>
          <w:bCs/>
          <w:i/>
          <w:iCs/>
          <w:sz w:val="24"/>
          <w:szCs w:val="24"/>
        </w:rPr>
        <w:t>важнейшие химические понятия</w:t>
      </w:r>
      <w:r w:rsidRPr="005973A2">
        <w:rPr>
          <w:rFonts w:ascii="Times New Roman" w:hAnsi="Times New Roman"/>
          <w:bCs/>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CD1C67" w:rsidRPr="005973A2" w:rsidRDefault="00CD1C67" w:rsidP="00EF12D3">
      <w:pPr>
        <w:numPr>
          <w:ilvl w:val="0"/>
          <w:numId w:val="69"/>
        </w:numPr>
        <w:spacing w:after="0" w:line="240" w:lineRule="auto"/>
        <w:jc w:val="both"/>
        <w:rPr>
          <w:rFonts w:ascii="Times New Roman" w:hAnsi="Times New Roman"/>
          <w:bCs/>
          <w:sz w:val="24"/>
          <w:szCs w:val="24"/>
        </w:rPr>
      </w:pPr>
      <w:r w:rsidRPr="005973A2">
        <w:rPr>
          <w:rFonts w:ascii="Times New Roman" w:hAnsi="Times New Roman"/>
          <w:bCs/>
          <w:i/>
          <w:iCs/>
          <w:sz w:val="24"/>
          <w:szCs w:val="24"/>
        </w:rPr>
        <w:t>основные законы химии</w:t>
      </w:r>
      <w:r w:rsidRPr="005973A2">
        <w:rPr>
          <w:rFonts w:ascii="Times New Roman" w:hAnsi="Times New Roman"/>
          <w:bCs/>
          <w:sz w:val="24"/>
          <w:szCs w:val="24"/>
        </w:rPr>
        <w:t>: сохранения массы веществ, постоянства состава, периодический закон;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называть:</w:t>
      </w:r>
      <w:r w:rsidRPr="005973A2">
        <w:rPr>
          <w:rFonts w:ascii="Times New Roman" w:hAnsi="Times New Roman"/>
          <w:bCs/>
          <w:sz w:val="24"/>
          <w:szCs w:val="24"/>
        </w:rPr>
        <w:t> знаки химических элементов, соединения изученных классов, типы химических реакций;</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объяснять:</w:t>
      </w:r>
      <w:r w:rsidRPr="005973A2">
        <w:rPr>
          <w:rFonts w:ascii="Times New Roman" w:hAnsi="Times New Roman"/>
          <w:bCs/>
          <w:sz w:val="24"/>
          <w:szCs w:val="24"/>
        </w:rPr>
        <w:t>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характеризовать:</w:t>
      </w:r>
      <w:r w:rsidRPr="005973A2">
        <w:rPr>
          <w:rFonts w:ascii="Times New Roman" w:hAnsi="Times New Roman"/>
          <w:bCs/>
          <w:sz w:val="24"/>
          <w:szCs w:val="24"/>
        </w:rPr>
        <w:t>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определять:</w:t>
      </w:r>
      <w:r w:rsidRPr="005973A2">
        <w:rPr>
          <w:rFonts w:ascii="Times New Roman" w:hAnsi="Times New Roman"/>
          <w:bCs/>
          <w:sz w:val="24"/>
          <w:szCs w:val="24"/>
        </w:rPr>
        <w:t>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составлять:</w:t>
      </w:r>
      <w:r w:rsidRPr="005973A2">
        <w:rPr>
          <w:rFonts w:ascii="Times New Roman" w:hAnsi="Times New Roman"/>
          <w:bCs/>
          <w:sz w:val="24"/>
          <w:szCs w:val="24"/>
        </w:rPr>
        <w:t>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обращаться</w:t>
      </w:r>
      <w:r w:rsidR="00892F6D">
        <w:rPr>
          <w:rFonts w:ascii="Times New Roman" w:hAnsi="Times New Roman"/>
          <w:bCs/>
          <w:i/>
          <w:iCs/>
          <w:sz w:val="24"/>
          <w:szCs w:val="24"/>
        </w:rPr>
        <w:t xml:space="preserve"> </w:t>
      </w:r>
      <w:r w:rsidRPr="005973A2">
        <w:rPr>
          <w:rFonts w:ascii="Times New Roman" w:hAnsi="Times New Roman"/>
          <w:bCs/>
          <w:sz w:val="24"/>
          <w:szCs w:val="24"/>
        </w:rPr>
        <w:t>с химической посудой и лабораторным оборудованием;</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распознавать опытным путем:</w:t>
      </w:r>
      <w:r w:rsidRPr="005973A2">
        <w:rPr>
          <w:rFonts w:ascii="Times New Roman" w:hAnsi="Times New Roman"/>
          <w:bCs/>
          <w:sz w:val="24"/>
          <w:szCs w:val="24"/>
        </w:rPr>
        <w:t> кислород, водород, углекислый газ, аммиак; растворы кислот и щелочей, хлори</w:t>
      </w:r>
      <w:proofErr w:type="gramStart"/>
      <w:r w:rsidRPr="005973A2">
        <w:rPr>
          <w:rFonts w:ascii="Times New Roman" w:hAnsi="Times New Roman"/>
          <w:bCs/>
          <w:sz w:val="24"/>
          <w:szCs w:val="24"/>
        </w:rPr>
        <w:t>д-</w:t>
      </w:r>
      <w:proofErr w:type="gramEnd"/>
      <w:r w:rsidRPr="005973A2">
        <w:rPr>
          <w:rFonts w:ascii="Times New Roman" w:hAnsi="Times New Roman"/>
          <w:bCs/>
          <w:sz w:val="24"/>
          <w:szCs w:val="24"/>
        </w:rPr>
        <w:t>, сульфат-, карбонат-ионы, ионы аммония;</w:t>
      </w:r>
    </w:p>
    <w:p w:rsidR="00CD1C67" w:rsidRPr="005973A2" w:rsidRDefault="00CD1C67" w:rsidP="00EF12D3">
      <w:pPr>
        <w:numPr>
          <w:ilvl w:val="0"/>
          <w:numId w:val="70"/>
        </w:numPr>
        <w:spacing w:after="0" w:line="240" w:lineRule="auto"/>
        <w:jc w:val="both"/>
        <w:rPr>
          <w:rFonts w:ascii="Times New Roman" w:hAnsi="Times New Roman"/>
          <w:bCs/>
          <w:sz w:val="24"/>
          <w:szCs w:val="24"/>
        </w:rPr>
      </w:pPr>
      <w:r w:rsidRPr="005973A2">
        <w:rPr>
          <w:rFonts w:ascii="Times New Roman" w:hAnsi="Times New Roman"/>
          <w:bCs/>
          <w:i/>
          <w:iCs/>
          <w:sz w:val="24"/>
          <w:szCs w:val="24"/>
        </w:rPr>
        <w:t>вычислять:</w:t>
      </w:r>
      <w:r w:rsidRPr="005973A2">
        <w:rPr>
          <w:rFonts w:ascii="Times New Roman" w:hAnsi="Times New Roman"/>
          <w:bCs/>
          <w:sz w:val="24"/>
          <w:szCs w:val="24"/>
        </w:rPr>
        <w:t>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71"/>
        </w:numPr>
        <w:spacing w:after="0" w:line="240" w:lineRule="auto"/>
        <w:jc w:val="both"/>
        <w:rPr>
          <w:rFonts w:ascii="Times New Roman" w:hAnsi="Times New Roman"/>
          <w:bCs/>
          <w:sz w:val="24"/>
          <w:szCs w:val="24"/>
        </w:rPr>
      </w:pPr>
      <w:r w:rsidRPr="005973A2">
        <w:rPr>
          <w:rFonts w:ascii="Times New Roman" w:hAnsi="Times New Roman"/>
          <w:bCs/>
          <w:sz w:val="24"/>
          <w:szCs w:val="24"/>
        </w:rPr>
        <w:t>безопасного обращения с веществами и материалами;</w:t>
      </w:r>
    </w:p>
    <w:p w:rsidR="00CD1C67" w:rsidRPr="005973A2" w:rsidRDefault="00CD1C67" w:rsidP="00EF12D3">
      <w:pPr>
        <w:numPr>
          <w:ilvl w:val="0"/>
          <w:numId w:val="71"/>
        </w:numPr>
        <w:spacing w:after="0" w:line="240" w:lineRule="auto"/>
        <w:jc w:val="both"/>
        <w:rPr>
          <w:rFonts w:ascii="Times New Roman" w:hAnsi="Times New Roman"/>
          <w:bCs/>
          <w:sz w:val="24"/>
          <w:szCs w:val="24"/>
        </w:rPr>
      </w:pPr>
      <w:r w:rsidRPr="005973A2">
        <w:rPr>
          <w:rFonts w:ascii="Times New Roman" w:hAnsi="Times New Roman"/>
          <w:bCs/>
          <w:sz w:val="24"/>
          <w:szCs w:val="24"/>
        </w:rPr>
        <w:t>экологически грамотного поведения в окружающей среде, школьной лаборатории и в быту.</w:t>
      </w:r>
    </w:p>
    <w:p w:rsidR="00CD1C67" w:rsidRPr="00892F6D" w:rsidRDefault="00892F6D" w:rsidP="00EF12D3">
      <w:pPr>
        <w:spacing w:after="0" w:line="240" w:lineRule="auto"/>
        <w:ind w:left="360"/>
        <w:jc w:val="both"/>
        <w:rPr>
          <w:rFonts w:ascii="Times New Roman" w:hAnsi="Times New Roman"/>
          <w:b/>
          <w:bCs/>
          <w:sz w:val="24"/>
          <w:szCs w:val="24"/>
        </w:rPr>
      </w:pPr>
      <w:r w:rsidRPr="00892F6D">
        <w:rPr>
          <w:rFonts w:ascii="Times New Roman" w:hAnsi="Times New Roman"/>
          <w:b/>
          <w:bCs/>
          <w:sz w:val="24"/>
          <w:szCs w:val="24"/>
        </w:rPr>
        <w:t>И</w:t>
      </w:r>
      <w:r w:rsidR="00660AD8">
        <w:rPr>
          <w:rFonts w:ascii="Times New Roman" w:hAnsi="Times New Roman"/>
          <w:b/>
          <w:bCs/>
          <w:sz w:val="24"/>
          <w:szCs w:val="24"/>
        </w:rPr>
        <w:t>зобразительное</w:t>
      </w:r>
      <w:r w:rsidRPr="00892F6D">
        <w:rPr>
          <w:rFonts w:ascii="Times New Roman" w:hAnsi="Times New Roman"/>
          <w:b/>
          <w:bCs/>
          <w:sz w:val="24"/>
          <w:szCs w:val="24"/>
        </w:rPr>
        <w:t xml:space="preserve"> искусство.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5973A2">
        <w:rPr>
          <w:rFonts w:ascii="Times New Roman" w:hAnsi="Times New Roman"/>
          <w:bCs/>
          <w:sz w:val="24"/>
          <w:szCs w:val="24"/>
        </w:rPr>
        <w:t>сств в ф</w:t>
      </w:r>
      <w:proofErr w:type="gramEnd"/>
      <w:r w:rsidRPr="005973A2">
        <w:rPr>
          <w:rFonts w:ascii="Times New Roman" w:hAnsi="Times New Roman"/>
          <w:bCs/>
          <w:sz w:val="24"/>
          <w:szCs w:val="24"/>
        </w:rPr>
        <w:t>ормировании образа Родины.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Традиционный и современный уклад семейной жизни, отражённый в искусстве. Образы мира, защиты Отечества в жизни и в искусстве.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Народные праздники, обряды в искусстве и в современной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Взаимоотношения между народами, между людьми разных поколений в жизни и в искусстве.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Средства художественной выразительности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Художественные материалы и художественные техники. </w:t>
      </w:r>
      <w:r w:rsidRPr="005973A2">
        <w:rPr>
          <w:rFonts w:ascii="Times New Roman" w:hAnsi="Times New Roman"/>
          <w:bCs/>
          <w:sz w:val="24"/>
          <w:szCs w:val="24"/>
        </w:rPr>
        <w:t>Материалы живописи, графики, скульптуры. Художественные техники.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Композиция. </w:t>
      </w:r>
      <w:r w:rsidRPr="005973A2">
        <w:rPr>
          <w:rFonts w:ascii="Times New Roman" w:hAnsi="Times New Roman"/>
          <w:bCs/>
          <w:sz w:val="24"/>
          <w:szCs w:val="24"/>
        </w:rPr>
        <w:t>Композиция — главное средство выразительности художественного произведения. Раскрытие в композиции сущности произведения.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Пропорции. </w:t>
      </w:r>
      <w:r w:rsidRPr="005973A2">
        <w:rPr>
          <w:rFonts w:ascii="Times New Roman" w:hAnsi="Times New Roman"/>
          <w:bCs/>
          <w:sz w:val="24"/>
          <w:szCs w:val="24"/>
        </w:rPr>
        <w:t>Линейная и воздушная перспектива. Контраст в композиции.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Цвет. </w:t>
      </w:r>
      <w:r w:rsidRPr="005973A2">
        <w:rPr>
          <w:rFonts w:ascii="Times New Roman" w:hAnsi="Times New Roman"/>
          <w:bCs/>
          <w:sz w:val="24"/>
          <w:szCs w:val="24"/>
        </w:rPr>
        <w:t>Цветовые отношения. Колорит картины. Напряжённость и насыщенность цвета. Свет и цвет. Характер мазка.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Линия, штрих, пятно. </w:t>
      </w:r>
      <w:r w:rsidRPr="005973A2">
        <w:rPr>
          <w:rFonts w:ascii="Times New Roman" w:hAnsi="Times New Roman"/>
          <w:bCs/>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Объём и форма. </w:t>
      </w:r>
      <w:r w:rsidRPr="005973A2">
        <w:rPr>
          <w:rFonts w:ascii="Times New Roman" w:hAnsi="Times New Roman"/>
          <w:bCs/>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Ритм. </w:t>
      </w:r>
      <w:r w:rsidRPr="005973A2">
        <w:rPr>
          <w:rFonts w:ascii="Times New Roman" w:hAnsi="Times New Roman"/>
          <w:bCs/>
          <w:sz w:val="24"/>
          <w:szCs w:val="24"/>
        </w:rPr>
        <w:t>Роль ритма в построении композиции в живописи и рисунке, архитектуре, декоративно-прикладном искусстве.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w:t>
      </w:r>
      <w:r w:rsidRPr="005973A2">
        <w:rPr>
          <w:rFonts w:ascii="Times New Roman" w:hAnsi="Times New Roman"/>
          <w:bCs/>
          <w:sz w:val="24"/>
          <w:szCs w:val="24"/>
        </w:rPr>
        <w:lastRenderedPageBreak/>
        <w:t>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Конструктивные виды искусства. Архитектура идизайн. Роль искусства в организации предметно-пространственной среды жизни человека. Единство </w:t>
      </w:r>
      <w:proofErr w:type="gramStart"/>
      <w:r w:rsidRPr="005973A2">
        <w:rPr>
          <w:rFonts w:ascii="Times New Roman" w:hAnsi="Times New Roman"/>
          <w:bCs/>
          <w:sz w:val="24"/>
          <w:szCs w:val="24"/>
        </w:rPr>
        <w:t>художественного</w:t>
      </w:r>
      <w:proofErr w:type="gramEnd"/>
      <w:r w:rsidRPr="005973A2">
        <w:rPr>
          <w:rFonts w:ascii="Times New Roman" w:hAnsi="Times New Roman"/>
          <w:bCs/>
          <w:sz w:val="24"/>
          <w:szCs w:val="24"/>
        </w:rPr>
        <w:t xml:space="preserve"> и функционального в архитектуре и дизайне.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Архитектурный образ. Архитектура — летопись времён.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w:t>
      </w:r>
      <w:r w:rsidR="00660AD8">
        <w:rPr>
          <w:rFonts w:ascii="Times New Roman" w:hAnsi="Times New Roman"/>
          <w:bCs/>
          <w:sz w:val="24"/>
          <w:szCs w:val="24"/>
        </w:rPr>
        <w:t xml:space="preserve"> </w:t>
      </w:r>
      <w:r w:rsidRPr="005973A2">
        <w:rPr>
          <w:rFonts w:ascii="Times New Roman" w:hAnsi="Times New Roman"/>
          <w:bCs/>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изобразительному искусству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w:t>
      </w:r>
      <w:r w:rsidRPr="005973A2">
        <w:rPr>
          <w:rFonts w:ascii="Times New Roman" w:hAnsi="Times New Roman"/>
          <w:bCs/>
          <w:i/>
          <w:iCs/>
          <w:sz w:val="24"/>
          <w:szCs w:val="24"/>
        </w:rPr>
        <w:t>В результате изучения изобразительного искусства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72"/>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виды и жанры изобразительных (пластических) искусств;</w:t>
      </w:r>
    </w:p>
    <w:p w:rsidR="00CD1C67" w:rsidRPr="005973A2" w:rsidRDefault="00CD1C67" w:rsidP="00EF12D3">
      <w:pPr>
        <w:numPr>
          <w:ilvl w:val="0"/>
          <w:numId w:val="72"/>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CD1C67" w:rsidRPr="005973A2" w:rsidRDefault="00CD1C67" w:rsidP="00EF12D3">
      <w:pPr>
        <w:numPr>
          <w:ilvl w:val="0"/>
          <w:numId w:val="72"/>
        </w:numPr>
        <w:spacing w:after="0" w:line="240" w:lineRule="auto"/>
        <w:jc w:val="both"/>
        <w:rPr>
          <w:rFonts w:ascii="Times New Roman" w:hAnsi="Times New Roman"/>
          <w:bCs/>
          <w:sz w:val="24"/>
          <w:szCs w:val="24"/>
        </w:rPr>
      </w:pPr>
      <w:r w:rsidRPr="005973A2">
        <w:rPr>
          <w:rFonts w:ascii="Times New Roman" w:hAnsi="Times New Roman"/>
          <w:bCs/>
          <w:sz w:val="24"/>
          <w:szCs w:val="24"/>
        </w:rPr>
        <w:t>выдающихся представителей русского и зарубежного искусства и их основные произведения;</w:t>
      </w:r>
    </w:p>
    <w:p w:rsidR="00CD1C67" w:rsidRPr="005973A2" w:rsidRDefault="00CD1C67" w:rsidP="00EF12D3">
      <w:pPr>
        <w:numPr>
          <w:ilvl w:val="0"/>
          <w:numId w:val="72"/>
        </w:numPr>
        <w:spacing w:after="0" w:line="240" w:lineRule="auto"/>
        <w:jc w:val="both"/>
        <w:rPr>
          <w:rFonts w:ascii="Times New Roman" w:hAnsi="Times New Roman"/>
          <w:bCs/>
          <w:sz w:val="24"/>
          <w:szCs w:val="24"/>
        </w:rPr>
      </w:pPr>
      <w:r w:rsidRPr="005973A2">
        <w:rPr>
          <w:rFonts w:ascii="Times New Roman" w:hAnsi="Times New Roman"/>
          <w:bCs/>
          <w:sz w:val="24"/>
          <w:szCs w:val="24"/>
        </w:rPr>
        <w:t>наиболее крупные художественные музеи России и мира;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73"/>
        </w:numPr>
        <w:spacing w:after="0" w:line="240" w:lineRule="auto"/>
        <w:jc w:val="both"/>
        <w:rPr>
          <w:rFonts w:ascii="Times New Roman" w:hAnsi="Times New Roman"/>
          <w:bCs/>
          <w:sz w:val="24"/>
          <w:szCs w:val="24"/>
        </w:rPr>
      </w:pPr>
      <w:r w:rsidRPr="005973A2">
        <w:rPr>
          <w:rFonts w:ascii="Times New Roman" w:hAnsi="Times New Roman"/>
          <w:bCs/>
          <w:sz w:val="24"/>
          <w:szCs w:val="24"/>
        </w:rPr>
        <w:t>применять художественно-выразительные средства графики, живописи, скульптуры, художественного конструирования в своем творчестве;</w:t>
      </w:r>
    </w:p>
    <w:p w:rsidR="00CD1C67" w:rsidRPr="005973A2" w:rsidRDefault="00CD1C67" w:rsidP="00EF12D3">
      <w:pPr>
        <w:numPr>
          <w:ilvl w:val="0"/>
          <w:numId w:val="73"/>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CD1C67" w:rsidRPr="005973A2" w:rsidRDefault="00CD1C67" w:rsidP="00EF12D3">
      <w:pPr>
        <w:numPr>
          <w:ilvl w:val="0"/>
          <w:numId w:val="73"/>
        </w:numPr>
        <w:spacing w:after="0" w:line="240" w:lineRule="auto"/>
        <w:jc w:val="both"/>
        <w:rPr>
          <w:rFonts w:ascii="Times New Roman" w:hAnsi="Times New Roman"/>
          <w:bCs/>
          <w:sz w:val="24"/>
          <w:szCs w:val="24"/>
        </w:rPr>
      </w:pPr>
      <w:r w:rsidRPr="005973A2">
        <w:rPr>
          <w:rFonts w:ascii="Times New Roman" w:hAnsi="Times New Roman"/>
          <w:bCs/>
          <w:sz w:val="24"/>
          <w:szCs w:val="24"/>
        </w:rPr>
        <w:t>ориентироваться в основных явлениях русского и мирового искусства, узнавать изученные произведения;</w:t>
      </w:r>
    </w:p>
    <w:p w:rsidR="00CD1C67" w:rsidRPr="005973A2" w:rsidRDefault="00CD1C67" w:rsidP="00EF12D3">
      <w:pPr>
        <w:numPr>
          <w:ilvl w:val="0"/>
          <w:numId w:val="73"/>
        </w:numPr>
        <w:spacing w:after="0" w:line="240" w:lineRule="auto"/>
        <w:jc w:val="both"/>
        <w:rPr>
          <w:rFonts w:ascii="Times New Roman" w:hAnsi="Times New Roman"/>
          <w:bCs/>
          <w:sz w:val="24"/>
          <w:szCs w:val="24"/>
        </w:rPr>
      </w:pPr>
      <w:r w:rsidRPr="005973A2">
        <w:rPr>
          <w:rFonts w:ascii="Times New Roman" w:hAnsi="Times New Roman"/>
          <w:bCs/>
          <w:sz w:val="24"/>
          <w:szCs w:val="24"/>
        </w:rPr>
        <w:t>объяснять роль и значение изобразительного искусства в синтетических видах творчества;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74"/>
        </w:numPr>
        <w:spacing w:after="0" w:line="240" w:lineRule="auto"/>
        <w:jc w:val="both"/>
        <w:rPr>
          <w:rFonts w:ascii="Times New Roman" w:hAnsi="Times New Roman"/>
          <w:bCs/>
          <w:sz w:val="24"/>
          <w:szCs w:val="24"/>
        </w:rPr>
      </w:pPr>
      <w:r w:rsidRPr="005973A2">
        <w:rPr>
          <w:rFonts w:ascii="Times New Roman" w:hAnsi="Times New Roman"/>
          <w:bCs/>
          <w:sz w:val="24"/>
          <w:szCs w:val="24"/>
        </w:rPr>
        <w:t>для эстетической оценки явлений окружающего мира;</w:t>
      </w:r>
    </w:p>
    <w:p w:rsidR="00CD1C67" w:rsidRPr="005973A2" w:rsidRDefault="00CD1C67" w:rsidP="00EF12D3">
      <w:pPr>
        <w:numPr>
          <w:ilvl w:val="0"/>
          <w:numId w:val="74"/>
        </w:numPr>
        <w:spacing w:after="0" w:line="240" w:lineRule="auto"/>
        <w:jc w:val="both"/>
        <w:rPr>
          <w:rFonts w:ascii="Times New Roman" w:hAnsi="Times New Roman"/>
          <w:bCs/>
          <w:sz w:val="24"/>
          <w:szCs w:val="24"/>
        </w:rPr>
      </w:pPr>
      <w:r w:rsidRPr="005973A2">
        <w:rPr>
          <w:rFonts w:ascii="Times New Roman" w:hAnsi="Times New Roman"/>
          <w:bCs/>
          <w:sz w:val="24"/>
          <w:szCs w:val="24"/>
        </w:rPr>
        <w:t>при восприятии произведений искусства и высказывании суждений о них;</w:t>
      </w:r>
    </w:p>
    <w:p w:rsidR="00CD1C67" w:rsidRPr="005973A2" w:rsidRDefault="00CD1C67" w:rsidP="00EF12D3">
      <w:pPr>
        <w:numPr>
          <w:ilvl w:val="0"/>
          <w:numId w:val="74"/>
        </w:numPr>
        <w:spacing w:after="0" w:line="240" w:lineRule="auto"/>
        <w:jc w:val="both"/>
        <w:rPr>
          <w:rFonts w:ascii="Times New Roman" w:hAnsi="Times New Roman"/>
          <w:bCs/>
          <w:sz w:val="24"/>
          <w:szCs w:val="24"/>
        </w:rPr>
      </w:pPr>
      <w:r w:rsidRPr="005973A2">
        <w:rPr>
          <w:rFonts w:ascii="Times New Roman" w:hAnsi="Times New Roman"/>
          <w:bCs/>
          <w:sz w:val="24"/>
          <w:szCs w:val="24"/>
        </w:rPr>
        <w:t>художественные материалы в своем творчестве (гуашь, акварель, тушь, природные и подручные материалы);</w:t>
      </w:r>
    </w:p>
    <w:p w:rsidR="00CD1C67" w:rsidRPr="005973A2" w:rsidRDefault="00CD1C67" w:rsidP="00EF12D3">
      <w:pPr>
        <w:numPr>
          <w:ilvl w:val="0"/>
          <w:numId w:val="74"/>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CD1C67" w:rsidRPr="00660AD8" w:rsidRDefault="00660AD8" w:rsidP="00EF12D3">
      <w:pPr>
        <w:spacing w:after="0" w:line="240" w:lineRule="auto"/>
        <w:ind w:left="360"/>
        <w:jc w:val="both"/>
        <w:rPr>
          <w:rFonts w:ascii="Times New Roman" w:hAnsi="Times New Roman"/>
          <w:b/>
          <w:bCs/>
          <w:sz w:val="24"/>
          <w:szCs w:val="24"/>
        </w:rPr>
      </w:pPr>
      <w:r w:rsidRPr="00660AD8">
        <w:rPr>
          <w:rFonts w:ascii="Times New Roman" w:hAnsi="Times New Roman"/>
          <w:b/>
          <w:bCs/>
          <w:sz w:val="24"/>
          <w:szCs w:val="24"/>
        </w:rPr>
        <w:t>Музыка.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5973A2">
        <w:rPr>
          <w:rFonts w:ascii="Times New Roman" w:hAnsi="Times New Roman"/>
          <w:bCs/>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5973A2">
        <w:rPr>
          <w:rFonts w:ascii="Times New Roman" w:hAnsi="Times New Roman"/>
          <w:bCs/>
          <w:sz w:val="24"/>
          <w:szCs w:val="24"/>
        </w:rPr>
        <w:t xml:space="preserve"> Информационно-коммуникационные технологии в музыке.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музыкальному искусству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 </w:t>
      </w:r>
      <w:r w:rsidRPr="005973A2">
        <w:rPr>
          <w:rFonts w:ascii="Times New Roman" w:hAnsi="Times New Roman"/>
          <w:bCs/>
          <w:i/>
          <w:iCs/>
          <w:sz w:val="24"/>
          <w:szCs w:val="24"/>
        </w:rPr>
        <w:t>В результате изучения музыкального искусства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75"/>
        </w:numPr>
        <w:spacing w:after="0" w:line="240" w:lineRule="auto"/>
        <w:jc w:val="both"/>
        <w:rPr>
          <w:rFonts w:ascii="Times New Roman" w:hAnsi="Times New Roman"/>
          <w:bCs/>
          <w:sz w:val="24"/>
          <w:szCs w:val="24"/>
        </w:rPr>
      </w:pPr>
      <w:r w:rsidRPr="005973A2">
        <w:rPr>
          <w:rFonts w:ascii="Times New Roman" w:hAnsi="Times New Roman"/>
          <w:bCs/>
          <w:sz w:val="24"/>
          <w:szCs w:val="24"/>
        </w:rPr>
        <w:t>особенности музыкального языка и образности, определяющие специфику музыки как вида искусства;</w:t>
      </w:r>
    </w:p>
    <w:p w:rsidR="00CD1C67" w:rsidRPr="005973A2" w:rsidRDefault="00CD1C67" w:rsidP="00EF12D3">
      <w:pPr>
        <w:numPr>
          <w:ilvl w:val="0"/>
          <w:numId w:val="75"/>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жанры народной и профессиональной музыки;</w:t>
      </w:r>
    </w:p>
    <w:p w:rsidR="00CD1C67" w:rsidRPr="005973A2" w:rsidRDefault="00CD1C67" w:rsidP="00EF12D3">
      <w:pPr>
        <w:numPr>
          <w:ilvl w:val="0"/>
          <w:numId w:val="75"/>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основные музыкальные инструменты;</w:t>
      </w:r>
    </w:p>
    <w:p w:rsidR="00CD1C67" w:rsidRPr="005973A2" w:rsidRDefault="00CD1C67" w:rsidP="00EF12D3">
      <w:pPr>
        <w:numPr>
          <w:ilvl w:val="0"/>
          <w:numId w:val="75"/>
        </w:numPr>
        <w:spacing w:after="0" w:line="240" w:lineRule="auto"/>
        <w:jc w:val="both"/>
        <w:rPr>
          <w:rFonts w:ascii="Times New Roman" w:hAnsi="Times New Roman"/>
          <w:bCs/>
          <w:sz w:val="24"/>
          <w:szCs w:val="24"/>
        </w:rPr>
      </w:pPr>
      <w:r w:rsidRPr="005973A2">
        <w:rPr>
          <w:rFonts w:ascii="Times New Roman" w:hAnsi="Times New Roman"/>
          <w:bCs/>
          <w:sz w:val="24"/>
          <w:szCs w:val="24"/>
        </w:rPr>
        <w:t>имена крупнейших русских и зарубежных композиторов и их основные произведения;</w:t>
      </w:r>
    </w:p>
    <w:p w:rsidR="00CD1C67" w:rsidRPr="005973A2" w:rsidRDefault="00CD1C67" w:rsidP="00EF12D3">
      <w:pPr>
        <w:numPr>
          <w:ilvl w:val="0"/>
          <w:numId w:val="75"/>
        </w:numPr>
        <w:spacing w:after="0" w:line="240" w:lineRule="auto"/>
        <w:jc w:val="both"/>
        <w:rPr>
          <w:rFonts w:ascii="Times New Roman" w:hAnsi="Times New Roman"/>
          <w:bCs/>
          <w:sz w:val="24"/>
          <w:szCs w:val="24"/>
        </w:rPr>
      </w:pPr>
      <w:r w:rsidRPr="005973A2">
        <w:rPr>
          <w:rFonts w:ascii="Times New Roman" w:hAnsi="Times New Roman"/>
          <w:bCs/>
          <w:sz w:val="24"/>
          <w:szCs w:val="24"/>
        </w:rPr>
        <w:t>роль и значение музыки в синтетических видах творчества;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76"/>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эмоционально-образно</w:t>
      </w:r>
      <w:proofErr w:type="gramEnd"/>
      <w:r w:rsidRPr="005973A2">
        <w:rPr>
          <w:rFonts w:ascii="Times New Roman" w:hAnsi="Times New Roman"/>
          <w:bCs/>
          <w:sz w:val="24"/>
          <w:szCs w:val="24"/>
        </w:rPr>
        <w:t xml:space="preserve"> воспринимать содержание музыкальных произведений;</w:t>
      </w:r>
    </w:p>
    <w:p w:rsidR="00CD1C67" w:rsidRPr="005973A2" w:rsidRDefault="00CD1C67" w:rsidP="00EF12D3">
      <w:pPr>
        <w:numPr>
          <w:ilvl w:val="0"/>
          <w:numId w:val="76"/>
        </w:numPr>
        <w:spacing w:after="0" w:line="240" w:lineRule="auto"/>
        <w:jc w:val="both"/>
        <w:rPr>
          <w:rFonts w:ascii="Times New Roman" w:hAnsi="Times New Roman"/>
          <w:bCs/>
          <w:sz w:val="24"/>
          <w:szCs w:val="24"/>
        </w:rPr>
      </w:pPr>
      <w:r w:rsidRPr="005973A2">
        <w:rPr>
          <w:rFonts w:ascii="Times New Roman" w:hAnsi="Times New Roman"/>
          <w:bCs/>
          <w:sz w:val="24"/>
          <w:szCs w:val="24"/>
        </w:rPr>
        <w:t>узнавать изученные произведения русских и зарубежных композиторов;</w:t>
      </w:r>
    </w:p>
    <w:p w:rsidR="00CD1C67" w:rsidRPr="005973A2" w:rsidRDefault="00CD1C67" w:rsidP="00EF12D3">
      <w:pPr>
        <w:numPr>
          <w:ilvl w:val="0"/>
          <w:numId w:val="76"/>
        </w:numPr>
        <w:spacing w:after="0" w:line="240" w:lineRule="auto"/>
        <w:jc w:val="both"/>
        <w:rPr>
          <w:rFonts w:ascii="Times New Roman" w:hAnsi="Times New Roman"/>
          <w:bCs/>
          <w:sz w:val="24"/>
          <w:szCs w:val="24"/>
        </w:rPr>
      </w:pPr>
      <w:r w:rsidRPr="005973A2">
        <w:rPr>
          <w:rFonts w:ascii="Times New Roman" w:hAnsi="Times New Roman"/>
          <w:bCs/>
          <w:sz w:val="24"/>
          <w:szCs w:val="24"/>
        </w:rPr>
        <w:t>определять основные средства музыкальной выразительности;</w:t>
      </w:r>
    </w:p>
    <w:p w:rsidR="00CD1C67" w:rsidRPr="005973A2" w:rsidRDefault="00CD1C67" w:rsidP="00EF12D3">
      <w:pPr>
        <w:numPr>
          <w:ilvl w:val="0"/>
          <w:numId w:val="76"/>
        </w:numPr>
        <w:spacing w:after="0" w:line="240" w:lineRule="auto"/>
        <w:jc w:val="both"/>
        <w:rPr>
          <w:rFonts w:ascii="Times New Roman" w:hAnsi="Times New Roman"/>
          <w:bCs/>
          <w:sz w:val="24"/>
          <w:szCs w:val="24"/>
        </w:rPr>
      </w:pPr>
      <w:r w:rsidRPr="005973A2">
        <w:rPr>
          <w:rFonts w:ascii="Times New Roman" w:hAnsi="Times New Roman"/>
          <w:bCs/>
          <w:sz w:val="24"/>
          <w:szCs w:val="24"/>
        </w:rPr>
        <w:t>различать звучание отдельных музыкальных инструментов, виды хора и оркестра;</w:t>
      </w:r>
    </w:p>
    <w:p w:rsidR="00CD1C67" w:rsidRPr="005973A2" w:rsidRDefault="00CD1C67" w:rsidP="00EF12D3">
      <w:pPr>
        <w:numPr>
          <w:ilvl w:val="0"/>
          <w:numId w:val="76"/>
        </w:numPr>
        <w:spacing w:after="0" w:line="240" w:lineRule="auto"/>
        <w:jc w:val="both"/>
        <w:rPr>
          <w:rFonts w:ascii="Times New Roman" w:hAnsi="Times New Roman"/>
          <w:bCs/>
          <w:sz w:val="24"/>
          <w:szCs w:val="24"/>
        </w:rPr>
      </w:pPr>
      <w:r w:rsidRPr="005973A2">
        <w:rPr>
          <w:rFonts w:ascii="Times New Roman" w:hAnsi="Times New Roman"/>
          <w:bCs/>
          <w:sz w:val="24"/>
          <w:szCs w:val="24"/>
        </w:rPr>
        <w:t>исполнять народные и современные песни самостоятельно, в ансамбле и в хоре;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77"/>
        </w:numPr>
        <w:spacing w:after="0" w:line="240" w:lineRule="auto"/>
        <w:jc w:val="both"/>
        <w:rPr>
          <w:rFonts w:ascii="Times New Roman" w:hAnsi="Times New Roman"/>
          <w:bCs/>
          <w:sz w:val="24"/>
          <w:szCs w:val="24"/>
        </w:rPr>
      </w:pPr>
      <w:r w:rsidRPr="005973A2">
        <w:rPr>
          <w:rFonts w:ascii="Times New Roman" w:hAnsi="Times New Roman"/>
          <w:bCs/>
          <w:sz w:val="24"/>
          <w:szCs w:val="24"/>
        </w:rPr>
        <w:t>высказывать собственные суждения о музыкальных произведениях;</w:t>
      </w:r>
    </w:p>
    <w:p w:rsidR="00CD1C67" w:rsidRPr="005973A2" w:rsidRDefault="00CD1C67" w:rsidP="00EF12D3">
      <w:pPr>
        <w:numPr>
          <w:ilvl w:val="0"/>
          <w:numId w:val="77"/>
        </w:numPr>
        <w:spacing w:after="0" w:line="240" w:lineRule="auto"/>
        <w:jc w:val="both"/>
        <w:rPr>
          <w:rFonts w:ascii="Times New Roman" w:hAnsi="Times New Roman"/>
          <w:bCs/>
          <w:sz w:val="24"/>
          <w:szCs w:val="24"/>
        </w:rPr>
      </w:pPr>
      <w:r w:rsidRPr="005973A2">
        <w:rPr>
          <w:rFonts w:ascii="Times New Roman" w:hAnsi="Times New Roman"/>
          <w:bCs/>
          <w:sz w:val="24"/>
          <w:szCs w:val="24"/>
        </w:rPr>
        <w:t>петь и распознавать на слух знакомые мелодии изученных произведений инструментальных и вокальных жанров;</w:t>
      </w:r>
    </w:p>
    <w:p w:rsidR="00CD1C67" w:rsidRPr="005973A2" w:rsidRDefault="00CD1C67" w:rsidP="00EF12D3">
      <w:pPr>
        <w:numPr>
          <w:ilvl w:val="0"/>
          <w:numId w:val="77"/>
        </w:numPr>
        <w:spacing w:after="0" w:line="240" w:lineRule="auto"/>
        <w:jc w:val="both"/>
        <w:rPr>
          <w:rFonts w:ascii="Times New Roman" w:hAnsi="Times New Roman"/>
          <w:bCs/>
          <w:sz w:val="24"/>
          <w:szCs w:val="24"/>
        </w:rPr>
      </w:pPr>
      <w:r w:rsidRPr="005973A2">
        <w:rPr>
          <w:rFonts w:ascii="Times New Roman" w:hAnsi="Times New Roman"/>
          <w:bCs/>
          <w:sz w:val="24"/>
          <w:szCs w:val="24"/>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CD1C67" w:rsidRPr="005973A2" w:rsidRDefault="00CD1C67" w:rsidP="00EF12D3">
      <w:pPr>
        <w:numPr>
          <w:ilvl w:val="0"/>
          <w:numId w:val="77"/>
        </w:numPr>
        <w:spacing w:after="0" w:line="240" w:lineRule="auto"/>
        <w:jc w:val="both"/>
        <w:rPr>
          <w:rFonts w:ascii="Times New Roman" w:hAnsi="Times New Roman"/>
          <w:bCs/>
          <w:sz w:val="24"/>
          <w:szCs w:val="24"/>
        </w:rPr>
      </w:pPr>
      <w:r w:rsidRPr="005973A2">
        <w:rPr>
          <w:rFonts w:ascii="Times New Roman" w:hAnsi="Times New Roman"/>
          <w:bCs/>
          <w:sz w:val="24"/>
          <w:szCs w:val="24"/>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CD1C67" w:rsidRPr="00660AD8" w:rsidRDefault="00660AD8" w:rsidP="00EF12D3">
      <w:pPr>
        <w:spacing w:after="0" w:line="240" w:lineRule="auto"/>
        <w:ind w:left="360"/>
        <w:jc w:val="both"/>
        <w:rPr>
          <w:rFonts w:ascii="Times New Roman" w:hAnsi="Times New Roman"/>
          <w:b/>
          <w:bCs/>
          <w:sz w:val="24"/>
          <w:szCs w:val="24"/>
        </w:rPr>
      </w:pPr>
      <w:r w:rsidRPr="00660AD8">
        <w:rPr>
          <w:rFonts w:ascii="Times New Roman" w:hAnsi="Times New Roman"/>
          <w:b/>
          <w:bCs/>
          <w:sz w:val="24"/>
          <w:szCs w:val="24"/>
        </w:rPr>
        <w:t>Технология.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Создание изделий из конструкционных</w:t>
      </w:r>
      <w:r w:rsidRPr="005973A2">
        <w:rPr>
          <w:rFonts w:ascii="Times New Roman" w:hAnsi="Times New Roman"/>
          <w:bCs/>
          <w:sz w:val="24"/>
          <w:szCs w:val="24"/>
        </w:rPr>
        <w:br/>
        <w:t>и поделочных материалов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рабочего места. Соблюдение правил безопасного труда при использовании инструментов, механизмов и станков.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Виды древесных материалов исфера их применения.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Металлы,</w:t>
      </w:r>
      <w:r w:rsidRPr="005973A2">
        <w:rPr>
          <w:rFonts w:ascii="Times New Roman" w:hAnsi="Times New Roman"/>
          <w:bCs/>
          <w:i/>
          <w:iCs/>
          <w:sz w:val="24"/>
          <w:szCs w:val="24"/>
        </w:rPr>
        <w:t> сплавы, ихмеханическиеи технологические свойства, </w:t>
      </w:r>
      <w:r w:rsidRPr="005973A2">
        <w:rPr>
          <w:rFonts w:ascii="Times New Roman" w:hAnsi="Times New Roman"/>
          <w:bCs/>
          <w:sz w:val="24"/>
          <w:szCs w:val="24"/>
        </w:rPr>
        <w:t>сфера применения. </w:t>
      </w:r>
      <w:r w:rsidRPr="005973A2">
        <w:rPr>
          <w:rFonts w:ascii="Times New Roman" w:hAnsi="Times New Roman"/>
          <w:bCs/>
          <w:i/>
          <w:iCs/>
          <w:sz w:val="24"/>
          <w:szCs w:val="24"/>
        </w:rPr>
        <w:t>Особенности изделий из пластмасс.</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Графическое отображение изделий с использованием чертежных инструментов и </w:t>
      </w:r>
      <w:r w:rsidRPr="005973A2">
        <w:rPr>
          <w:rFonts w:ascii="Times New Roman" w:hAnsi="Times New Roman"/>
          <w:bCs/>
          <w:i/>
          <w:iCs/>
          <w:sz w:val="24"/>
          <w:szCs w:val="24"/>
        </w:rPr>
        <w:t>средств компьютерной поддержки</w:t>
      </w:r>
      <w:r w:rsidRPr="005973A2">
        <w:rPr>
          <w:rFonts w:ascii="Times New Roman" w:hAnsi="Times New Roman"/>
          <w:bCs/>
          <w:sz w:val="24"/>
          <w:szCs w:val="24"/>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Планирование технологической последовательности операций обработки заготовки. Подбор инструментов и</w:t>
      </w:r>
      <w:r w:rsidRPr="005973A2">
        <w:rPr>
          <w:rFonts w:ascii="Times New Roman" w:hAnsi="Times New Roman"/>
          <w:bCs/>
          <w:i/>
          <w:iCs/>
          <w:sz w:val="24"/>
          <w:szCs w:val="24"/>
        </w:rPr>
        <w:t>технологической оснастки</w:t>
      </w:r>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5973A2">
        <w:rPr>
          <w:rFonts w:ascii="Times New Roman" w:hAnsi="Times New Roman"/>
          <w:bCs/>
          <w:i/>
          <w:iCs/>
          <w:sz w:val="24"/>
          <w:szCs w:val="24"/>
        </w:rPr>
        <w:t>приборов и приспособлений</w:t>
      </w:r>
      <w:r w:rsidRPr="005973A2">
        <w:rPr>
          <w:rFonts w:ascii="Times New Roman" w:hAnsi="Times New Roman"/>
          <w:bCs/>
          <w:sz w:val="24"/>
          <w:szCs w:val="24"/>
        </w:rPr>
        <w:t>; обработка ручными инструментами заготовок с учетом видов и свойств материалов</w:t>
      </w:r>
      <w:proofErr w:type="gramStart"/>
      <w:r w:rsidRPr="005973A2">
        <w:rPr>
          <w:rFonts w:ascii="Times New Roman" w:hAnsi="Times New Roman"/>
          <w:bCs/>
          <w:sz w:val="24"/>
          <w:szCs w:val="24"/>
        </w:rPr>
        <w:t>;</w:t>
      </w:r>
      <w:r w:rsidRPr="005973A2">
        <w:rPr>
          <w:rFonts w:ascii="Times New Roman" w:hAnsi="Times New Roman"/>
          <w:bCs/>
          <w:i/>
          <w:iCs/>
          <w:sz w:val="24"/>
          <w:szCs w:val="24"/>
        </w:rPr>
        <w:t>и</w:t>
      </w:r>
      <w:proofErr w:type="gramEnd"/>
      <w:r w:rsidRPr="005973A2">
        <w:rPr>
          <w:rFonts w:ascii="Times New Roman" w:hAnsi="Times New Roman"/>
          <w:bCs/>
          <w:i/>
          <w:iCs/>
          <w:sz w:val="24"/>
          <w:szCs w:val="24"/>
        </w:rPr>
        <w:t>спользование технологических машин для изготовления изделий;</w:t>
      </w:r>
      <w:r w:rsidRPr="005973A2">
        <w:rPr>
          <w:rFonts w:ascii="Times New Roman" w:hAnsi="Times New Roman"/>
          <w:bCs/>
          <w:sz w:val="24"/>
          <w:szCs w:val="24"/>
        </w:rPr>
        <w:t>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proofErr w:type="gramStart"/>
      <w:r w:rsidRPr="005973A2">
        <w:rPr>
          <w:rFonts w:ascii="Times New Roman" w:hAnsi="Times New Roman"/>
          <w:bCs/>
          <w:sz w:val="24"/>
          <w:szCs w:val="24"/>
        </w:rPr>
        <w:t>;в</w:t>
      </w:r>
      <w:proofErr w:type="gramEnd"/>
      <w:r w:rsidRPr="005973A2">
        <w:rPr>
          <w:rFonts w:ascii="Times New Roman" w:hAnsi="Times New Roman"/>
          <w:bCs/>
          <w:sz w:val="24"/>
          <w:szCs w:val="24"/>
        </w:rPr>
        <w:t>ыявление дефектов и их устранение.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Проектирование полезных изделий из конструкционных и поделочных материалов. </w:t>
      </w:r>
      <w:r w:rsidRPr="005973A2">
        <w:rPr>
          <w:rFonts w:ascii="Times New Roman" w:hAnsi="Times New Roman"/>
          <w:bCs/>
          <w:i/>
          <w:iCs/>
          <w:sz w:val="24"/>
          <w:szCs w:val="24"/>
        </w:rPr>
        <w:t>Оценка затрат на изготовление продукта и возможности его реализации на рынке товаров и услуг.</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технологий обработки материалов и в</w:t>
      </w:r>
      <w:r w:rsidRPr="005973A2">
        <w:rPr>
          <w:rFonts w:ascii="Times New Roman" w:hAnsi="Times New Roman"/>
          <w:bCs/>
          <w:i/>
          <w:iCs/>
          <w:sz w:val="24"/>
          <w:szCs w:val="24"/>
        </w:rPr>
        <w:t>озможных последствий нарушения технологических процессов </w:t>
      </w:r>
      <w:r w:rsidRPr="005973A2">
        <w:rPr>
          <w:rFonts w:ascii="Times New Roman" w:hAnsi="Times New Roman"/>
          <w:bCs/>
          <w:sz w:val="24"/>
          <w:szCs w:val="24"/>
        </w:rPr>
        <w:t>на окружающую среду и здоровье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Профессии, связанные с обработкой конструкционных и поделочных материалов.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создание изделий из текстильных</w:t>
      </w:r>
      <w:r w:rsidRPr="005973A2">
        <w:rPr>
          <w:rFonts w:ascii="Times New Roman" w:hAnsi="Times New Roman"/>
          <w:bCs/>
          <w:sz w:val="24"/>
          <w:szCs w:val="24"/>
        </w:rPr>
        <w:br/>
        <w:t>и поделочных материалов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рабочего места. Соблюдение правил безопасного труда при использовании инструментов, механизмов и машин.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5973A2">
        <w:rPr>
          <w:rFonts w:ascii="Times New Roman" w:hAnsi="Times New Roman"/>
          <w:bCs/>
          <w:sz w:val="24"/>
          <w:szCs w:val="24"/>
        </w:rPr>
        <w:t>ств дл</w:t>
      </w:r>
      <w:proofErr w:type="gramEnd"/>
      <w:r w:rsidRPr="005973A2">
        <w:rPr>
          <w:rFonts w:ascii="Times New Roman" w:hAnsi="Times New Roman"/>
          <w:bCs/>
          <w:sz w:val="24"/>
          <w:szCs w:val="24"/>
        </w:rPr>
        <w:t>я изготовления швейных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Конструирование одежды. Измерение параметров фигуры человека. Построение и оформление чертежей швейных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Подготовка текстильных материалов к раскрою. Рациональный раскрой.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5973A2">
        <w:rPr>
          <w:rFonts w:ascii="Times New Roman" w:hAnsi="Times New Roman"/>
          <w:bCs/>
          <w:i/>
          <w:iCs/>
          <w:sz w:val="24"/>
          <w:szCs w:val="24"/>
        </w:rPr>
        <w:t>Современные материалы, текстильное и швейное оборудование.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Проведение примерки. Выявление дефектов при изготовлении швейных изделий и способы их устранения.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Выполнение влажно-тепловой обработки в зависимости от волокнистого состава ткани. Контроль и оценка готового изделия.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Традиционные виды рукоделия и декоративно-прикладного творчества, народные промыслы России.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Профессии, связанные с обработкой конструкционных и поделочных материалов.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Кулинария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Планирование рационального питания. </w:t>
      </w:r>
      <w:r w:rsidRPr="005973A2">
        <w:rPr>
          <w:rFonts w:ascii="Times New Roman" w:hAnsi="Times New Roman"/>
          <w:bCs/>
          <w:i/>
          <w:iCs/>
          <w:sz w:val="24"/>
          <w:szCs w:val="24"/>
        </w:rPr>
        <w:t>Пищевые продукты как источник белков, жиров, углеводов, витаминов, минеральных солей</w:t>
      </w:r>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Хранение пищевых продуктов. Домашняя заготовка пищевых продуктов.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5973A2">
        <w:rPr>
          <w:rFonts w:ascii="Times New Roman" w:hAnsi="Times New Roman"/>
          <w:bCs/>
          <w:i/>
          <w:iCs/>
          <w:sz w:val="24"/>
          <w:szCs w:val="24"/>
        </w:rPr>
        <w:t> Традиционные национальные (региональные) блюда.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Оформление блюд и правила их подачи к столу. Сервировка стола. Правила поведения за столом.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Разработка учебного проекта по кулинарии.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технологий обработки пищевых продуктов на здоровье человека. </w:t>
      </w:r>
      <w:r w:rsidRPr="005973A2">
        <w:rPr>
          <w:rFonts w:ascii="Times New Roman" w:hAnsi="Times New Roman"/>
          <w:bCs/>
          <w:i/>
          <w:iCs/>
          <w:sz w:val="24"/>
          <w:szCs w:val="24"/>
        </w:rPr>
        <w:t>Экологическая оценка технологий.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Профессии, связанные с производством и обработкой пищевых продуктов.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электротехнические работы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Виды источников</w:t>
      </w:r>
      <w:r w:rsidRPr="005973A2">
        <w:rPr>
          <w:rFonts w:ascii="Times New Roman" w:hAnsi="Times New Roman"/>
          <w:bCs/>
          <w:sz w:val="24"/>
          <w:szCs w:val="24"/>
        </w:rPr>
        <w:t> и потребителей электрической энергии. </w:t>
      </w:r>
      <w:r w:rsidRPr="005973A2">
        <w:rPr>
          <w:rFonts w:ascii="Times New Roman" w:hAnsi="Times New Roman"/>
          <w:bCs/>
          <w:i/>
          <w:iCs/>
          <w:sz w:val="24"/>
          <w:szCs w:val="24"/>
        </w:rPr>
        <w:t>Применение различных видов электротехнических материалов и изделий в приборах и устройствах</w:t>
      </w:r>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Применение условных графических обозначений элементов электрических цепей для чтения и составления электрических схем.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Сборка моделей электроосветительных приборов и проверка их работы с использованием электроизмерительных приборов</w:t>
      </w:r>
      <w:proofErr w:type="gramStart"/>
      <w:r w:rsidRPr="005973A2">
        <w:rPr>
          <w:rFonts w:ascii="Times New Roman" w:hAnsi="Times New Roman"/>
          <w:bCs/>
          <w:sz w:val="24"/>
          <w:szCs w:val="24"/>
        </w:rPr>
        <w:t>.П</w:t>
      </w:r>
      <w:proofErr w:type="gramEnd"/>
      <w:r w:rsidRPr="005973A2">
        <w:rPr>
          <w:rFonts w:ascii="Times New Roman" w:hAnsi="Times New Roman"/>
          <w:bCs/>
          <w:sz w:val="24"/>
          <w:szCs w:val="24"/>
        </w:rPr>
        <w:t>одключение к источнику тока коллекторного электродвигателя и управление скоростью его вращения.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Подключение типовых аппаратов защиты электрических цепей и бытовых потребителей электрической энергии</w:t>
      </w:r>
      <w:r w:rsidRPr="005973A2">
        <w:rPr>
          <w:rFonts w:ascii="Times New Roman" w:hAnsi="Times New Roman"/>
          <w:bCs/>
          <w:i/>
          <w:iCs/>
          <w:sz w:val="24"/>
          <w:szCs w:val="24"/>
        </w:rPr>
        <w:t>. Принципы работы и использование типовых средств управления и защиты. Подбор бытовых приборов по их мощности. </w:t>
      </w:r>
      <w:r w:rsidRPr="005973A2">
        <w:rPr>
          <w:rFonts w:ascii="Times New Roman" w:hAnsi="Times New Roman"/>
          <w:bCs/>
          <w:sz w:val="24"/>
          <w:szCs w:val="24"/>
        </w:rPr>
        <w:t>Определение расхода и стоимости потребляемой энергии. Пути экономии электрической энергии.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Проектирование полезных изделий с использованием радиодеталей, электротехнических и электронных элементов и устройств.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электротехнических и электронных приборов на окружающую среду и здоровье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Профессии, связанные с производством, эксплуатацией и обслуживанием электротехнических и электронных устройств.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Технологии ведения дома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Интерьер жилых помещений и их комфортность.</w:t>
      </w:r>
      <w:r w:rsidRPr="005973A2">
        <w:rPr>
          <w:rFonts w:ascii="Times New Roman" w:hAnsi="Times New Roman"/>
          <w:bCs/>
          <w:i/>
          <w:iCs/>
          <w:sz w:val="24"/>
          <w:szCs w:val="24"/>
        </w:rPr>
        <w:t> Современные стили в оформлении жилых помещений.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Подбор средств оформления интерьера жилого помещения с учетом запросов и потребностей семьи и санитарно-гигиенических требований</w:t>
      </w:r>
      <w:proofErr w:type="gramStart"/>
      <w:r w:rsidRPr="005973A2">
        <w:rPr>
          <w:rFonts w:ascii="Times New Roman" w:hAnsi="Times New Roman"/>
          <w:bCs/>
          <w:sz w:val="24"/>
          <w:szCs w:val="24"/>
        </w:rPr>
        <w:t>.И</w:t>
      </w:r>
      <w:proofErr w:type="gramEnd"/>
      <w:r w:rsidRPr="005973A2">
        <w:rPr>
          <w:rFonts w:ascii="Times New Roman" w:hAnsi="Times New Roman"/>
          <w:bCs/>
          <w:sz w:val="24"/>
          <w:szCs w:val="24"/>
        </w:rPr>
        <w:t>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5973A2">
        <w:rPr>
          <w:rFonts w:ascii="Times New Roman" w:hAnsi="Times New Roman"/>
          <w:bCs/>
          <w:sz w:val="24"/>
          <w:szCs w:val="24"/>
        </w:rPr>
        <w:t>. Правила их эксплуатации.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5973A2">
        <w:rPr>
          <w:rFonts w:ascii="Times New Roman" w:hAnsi="Times New Roman"/>
          <w:bCs/>
          <w:i/>
          <w:iCs/>
          <w:sz w:val="24"/>
          <w:szCs w:val="24"/>
        </w:rPr>
        <w:t>Применение основных инструментов для ремонтно-отделочных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Экологическая безопасность материалов и технологий выполнения ремонтно-отделочных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5973A2">
        <w:rPr>
          <w:rFonts w:ascii="Times New Roman" w:hAnsi="Times New Roman"/>
          <w:bCs/>
          <w:i/>
          <w:iCs/>
          <w:sz w:val="24"/>
          <w:szCs w:val="24"/>
        </w:rPr>
        <w:t>Выбор технологий и сре</w:t>
      </w:r>
      <w:proofErr w:type="gramStart"/>
      <w:r w:rsidRPr="005973A2">
        <w:rPr>
          <w:rFonts w:ascii="Times New Roman" w:hAnsi="Times New Roman"/>
          <w:bCs/>
          <w:i/>
          <w:iCs/>
          <w:sz w:val="24"/>
          <w:szCs w:val="24"/>
        </w:rPr>
        <w:t>дств дл</w:t>
      </w:r>
      <w:proofErr w:type="gramEnd"/>
      <w:r w:rsidRPr="005973A2">
        <w:rPr>
          <w:rFonts w:ascii="Times New Roman" w:hAnsi="Times New Roman"/>
          <w:bCs/>
          <w:i/>
          <w:iCs/>
          <w:sz w:val="24"/>
          <w:szCs w:val="24"/>
        </w:rPr>
        <w:t>я длительного хранения одежды и обуви.</w:t>
      </w:r>
      <w:r w:rsidRPr="005973A2">
        <w:rPr>
          <w:rFonts w:ascii="Times New Roman" w:hAnsi="Times New Roman"/>
          <w:bCs/>
          <w:sz w:val="24"/>
          <w:szCs w:val="24"/>
        </w:rPr>
        <w:t>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Ознакомление с профессиями в области труда, связанного с выполнением санитарно-технических или ремонтно-отделочных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w:t>
      </w:r>
      <w:r w:rsidRPr="005973A2">
        <w:rPr>
          <w:rFonts w:ascii="Times New Roman" w:hAnsi="Times New Roman"/>
          <w:bCs/>
          <w:i/>
          <w:iCs/>
          <w:sz w:val="24"/>
          <w:szCs w:val="24"/>
        </w:rPr>
        <w:lastRenderedPageBreak/>
        <w:t>деятельности на основе анализа рыка и потребностей местного населения товарах и услугах. </w:t>
      </w:r>
      <w:r w:rsidRPr="005973A2">
        <w:rPr>
          <w:rFonts w:ascii="Times New Roman" w:hAnsi="Times New Roman"/>
          <w:bCs/>
          <w:sz w:val="24"/>
          <w:szCs w:val="24"/>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5973A2">
        <w:rPr>
          <w:rFonts w:ascii="Times New Roman" w:hAnsi="Times New Roman"/>
          <w:bCs/>
          <w:i/>
          <w:iCs/>
          <w:sz w:val="24"/>
          <w:szCs w:val="24"/>
        </w:rPr>
        <w:t>Выбор путей продвижения продукта труда на рынок.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Черчение и графика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рабочего места для выполнения графических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Понятие о системах конструкторской, технологической документации и ГОСТах, видах документации.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Чтение чертежей, схем, технологических карт.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Выполнение чертежных и графических работ от руки, с использованием чертежных инструментов</w:t>
      </w:r>
      <w:proofErr w:type="gramStart"/>
      <w:r w:rsidRPr="005973A2">
        <w:rPr>
          <w:rFonts w:ascii="Times New Roman" w:hAnsi="Times New Roman"/>
          <w:bCs/>
          <w:sz w:val="24"/>
          <w:szCs w:val="24"/>
        </w:rPr>
        <w:t>,</w:t>
      </w:r>
      <w:r w:rsidRPr="005973A2">
        <w:rPr>
          <w:rFonts w:ascii="Times New Roman" w:hAnsi="Times New Roman"/>
          <w:bCs/>
          <w:i/>
          <w:iCs/>
          <w:sz w:val="24"/>
          <w:szCs w:val="24"/>
        </w:rPr>
        <w:t>п</w:t>
      </w:r>
      <w:proofErr w:type="gramEnd"/>
      <w:r w:rsidRPr="005973A2">
        <w:rPr>
          <w:rFonts w:ascii="Times New Roman" w:hAnsi="Times New Roman"/>
          <w:bCs/>
          <w:i/>
          <w:iCs/>
          <w:sz w:val="24"/>
          <w:szCs w:val="24"/>
        </w:rPr>
        <w:t>риспособлений и средств компьютерной поддержки.</w:t>
      </w:r>
      <w:r w:rsidRPr="005973A2">
        <w:rPr>
          <w:rFonts w:ascii="Times New Roman" w:hAnsi="Times New Roman"/>
          <w:bCs/>
          <w:sz w:val="24"/>
          <w:szCs w:val="24"/>
        </w:rPr>
        <w:t> Копирование и тиражирование графической документации.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Применение компьютерных технологий выполнения графических работ.</w:t>
      </w:r>
      <w:r w:rsidRPr="005973A2">
        <w:rPr>
          <w:rFonts w:ascii="Times New Roman" w:hAnsi="Times New Roman"/>
          <w:bCs/>
          <w:sz w:val="24"/>
          <w:szCs w:val="24"/>
        </w:rPr>
        <w:t>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5973A2">
        <w:rPr>
          <w:rFonts w:ascii="Times New Roman" w:hAnsi="Times New Roman"/>
          <w:bCs/>
          <w:i/>
          <w:iCs/>
          <w:sz w:val="24"/>
          <w:szCs w:val="24"/>
        </w:rPr>
        <w:t>Построение чертежа и технического рисунка.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Профессии, связанные с выполнением чертежных и графических работ.</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СОВРЕМЕННОЕ ПРОИЗВОДСТВО И</w:t>
      </w:r>
      <w:r w:rsidRPr="005973A2">
        <w:rPr>
          <w:rFonts w:ascii="Times New Roman" w:hAnsi="Times New Roman"/>
          <w:bCs/>
          <w:sz w:val="24"/>
          <w:szCs w:val="24"/>
        </w:rPr>
        <w:br/>
        <w:t>ПРОФЕССИОНАЛЬНОЕ ОБРАЗОВАНИЕ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технологии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технологии ученик независимо от изучаемого раздела должен</w:t>
      </w:r>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78"/>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79"/>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5973A2">
        <w:rPr>
          <w:rFonts w:ascii="Times New Roman" w:hAnsi="Times New Roman"/>
          <w:bCs/>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D1C67" w:rsidRPr="005973A2" w:rsidRDefault="00CD1C67" w:rsidP="00EF12D3">
      <w:pPr>
        <w:numPr>
          <w:ilvl w:val="0"/>
          <w:numId w:val="79"/>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proofErr w:type="gramStart"/>
      <w:r w:rsidRPr="005973A2">
        <w:rPr>
          <w:rFonts w:ascii="Times New Roman" w:hAnsi="Times New Roman"/>
          <w:bCs/>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5973A2">
        <w:rPr>
          <w:rFonts w:ascii="Times New Roman" w:hAnsi="Times New Roman"/>
          <w:bCs/>
          <w:sz w:val="24"/>
          <w:szCs w:val="24"/>
        </w:rPr>
        <w:t xml:space="preserve"> построения планов профессионального образования и трудоустройства.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«Создание изделий из конструкционных и поделочных материалов»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80"/>
        </w:numPr>
        <w:spacing w:after="0" w:line="240" w:lineRule="auto"/>
        <w:jc w:val="both"/>
        <w:rPr>
          <w:rFonts w:ascii="Times New Roman" w:hAnsi="Times New Roman"/>
          <w:bCs/>
          <w:sz w:val="24"/>
          <w:szCs w:val="24"/>
        </w:rPr>
      </w:pPr>
      <w:r w:rsidRPr="005973A2">
        <w:rPr>
          <w:rFonts w:ascii="Times New Roman" w:hAnsi="Times New Roman"/>
          <w:bCs/>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81"/>
        </w:numPr>
        <w:spacing w:after="0" w:line="240" w:lineRule="auto"/>
        <w:jc w:val="both"/>
        <w:rPr>
          <w:rFonts w:ascii="Times New Roman" w:hAnsi="Times New Roman"/>
          <w:bCs/>
          <w:sz w:val="24"/>
          <w:szCs w:val="24"/>
        </w:rPr>
      </w:pPr>
      <w:r w:rsidRPr="005973A2">
        <w:rPr>
          <w:rFonts w:ascii="Times New Roman" w:hAnsi="Times New Roman"/>
          <w:bCs/>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82"/>
        </w:numPr>
        <w:spacing w:after="0" w:line="240" w:lineRule="auto"/>
        <w:jc w:val="both"/>
        <w:rPr>
          <w:rFonts w:ascii="Times New Roman" w:hAnsi="Times New Roman"/>
          <w:bCs/>
          <w:sz w:val="24"/>
          <w:szCs w:val="24"/>
        </w:rPr>
      </w:pPr>
      <w:r w:rsidRPr="005973A2">
        <w:rPr>
          <w:rFonts w:ascii="Times New Roman" w:hAnsi="Times New Roman"/>
          <w:bCs/>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«создание изделий из текстильных и поделочных материалов»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83"/>
        </w:numPr>
        <w:spacing w:after="0" w:line="240" w:lineRule="auto"/>
        <w:jc w:val="both"/>
        <w:rPr>
          <w:rFonts w:ascii="Times New Roman" w:hAnsi="Times New Roman"/>
          <w:bCs/>
          <w:sz w:val="24"/>
          <w:szCs w:val="24"/>
        </w:rPr>
      </w:pPr>
      <w:r w:rsidRPr="005973A2">
        <w:rPr>
          <w:rFonts w:ascii="Times New Roman" w:hAnsi="Times New Roman"/>
          <w:bCs/>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84"/>
        </w:numPr>
        <w:spacing w:after="0" w:line="240" w:lineRule="auto"/>
        <w:jc w:val="both"/>
        <w:rPr>
          <w:rFonts w:ascii="Times New Roman" w:hAnsi="Times New Roman"/>
          <w:bCs/>
          <w:sz w:val="24"/>
          <w:szCs w:val="24"/>
        </w:rPr>
      </w:pPr>
      <w:r w:rsidRPr="005973A2">
        <w:rPr>
          <w:rFonts w:ascii="Times New Roman" w:hAnsi="Times New Roman"/>
          <w:bCs/>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85"/>
        </w:numPr>
        <w:spacing w:after="0" w:line="240" w:lineRule="auto"/>
        <w:jc w:val="both"/>
        <w:rPr>
          <w:rFonts w:ascii="Times New Roman" w:hAnsi="Times New Roman"/>
          <w:bCs/>
          <w:sz w:val="24"/>
          <w:szCs w:val="24"/>
        </w:rPr>
      </w:pPr>
      <w:r w:rsidRPr="005973A2">
        <w:rPr>
          <w:rFonts w:ascii="Times New Roman" w:hAnsi="Times New Roman"/>
          <w:bCs/>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«КУЛИНАРИЯ»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86"/>
        </w:numPr>
        <w:spacing w:after="0" w:line="240" w:lineRule="auto"/>
        <w:jc w:val="both"/>
        <w:rPr>
          <w:rFonts w:ascii="Times New Roman" w:hAnsi="Times New Roman"/>
          <w:bCs/>
          <w:sz w:val="24"/>
          <w:szCs w:val="24"/>
        </w:rPr>
      </w:pPr>
      <w:r w:rsidRPr="005973A2">
        <w:rPr>
          <w:rFonts w:ascii="Times New Roman" w:hAnsi="Times New Roman"/>
          <w:bCs/>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87"/>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lastRenderedPageBreak/>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88"/>
        </w:numPr>
        <w:spacing w:after="0" w:line="240" w:lineRule="auto"/>
        <w:jc w:val="both"/>
        <w:rPr>
          <w:rFonts w:ascii="Times New Roman" w:hAnsi="Times New Roman"/>
          <w:bCs/>
          <w:sz w:val="24"/>
          <w:szCs w:val="24"/>
        </w:rPr>
      </w:pPr>
      <w:r w:rsidRPr="005973A2">
        <w:rPr>
          <w:rFonts w:ascii="Times New Roman" w:hAnsi="Times New Roman"/>
          <w:bCs/>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«ЭЛЕКТРОТЕХНИЧЕСКИЕ РАБОТЫ»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89"/>
        </w:numPr>
        <w:spacing w:after="0" w:line="240" w:lineRule="auto"/>
        <w:jc w:val="both"/>
        <w:rPr>
          <w:rFonts w:ascii="Times New Roman" w:hAnsi="Times New Roman"/>
          <w:bCs/>
          <w:sz w:val="24"/>
          <w:szCs w:val="24"/>
        </w:rPr>
      </w:pPr>
      <w:r w:rsidRPr="005973A2">
        <w:rPr>
          <w:rFonts w:ascii="Times New Roman" w:hAnsi="Times New Roman"/>
          <w:bCs/>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90"/>
        </w:numPr>
        <w:spacing w:after="0" w:line="240" w:lineRule="auto"/>
        <w:jc w:val="both"/>
        <w:rPr>
          <w:rFonts w:ascii="Times New Roman" w:hAnsi="Times New Roman"/>
          <w:bCs/>
          <w:sz w:val="24"/>
          <w:szCs w:val="24"/>
        </w:rPr>
      </w:pPr>
      <w:r w:rsidRPr="005973A2">
        <w:rPr>
          <w:rFonts w:ascii="Times New Roman" w:hAnsi="Times New Roman"/>
          <w:bCs/>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5973A2">
        <w:rPr>
          <w:rFonts w:ascii="Times New Roman" w:hAnsi="Times New Roman"/>
          <w:bCs/>
          <w:sz w:val="24"/>
          <w:szCs w:val="24"/>
        </w:rPr>
        <w:t xml:space="preserve"> В</w:t>
      </w:r>
      <w:proofErr w:type="gramEnd"/>
      <w:r w:rsidRPr="005973A2">
        <w:rPr>
          <w:rFonts w:ascii="Times New Roman" w:hAnsi="Times New Roman"/>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91"/>
        </w:numPr>
        <w:spacing w:after="0" w:line="240" w:lineRule="auto"/>
        <w:jc w:val="both"/>
        <w:rPr>
          <w:rFonts w:ascii="Times New Roman" w:hAnsi="Times New Roman"/>
          <w:bCs/>
          <w:sz w:val="24"/>
          <w:szCs w:val="24"/>
        </w:rPr>
      </w:pPr>
      <w:r w:rsidRPr="005973A2">
        <w:rPr>
          <w:rFonts w:ascii="Times New Roman" w:hAnsi="Times New Roman"/>
          <w:bCs/>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«ТЕХНОЛОГИИ ВЕДЕНИЯ ДОМА»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92"/>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93"/>
        </w:numPr>
        <w:spacing w:after="0" w:line="240" w:lineRule="auto"/>
        <w:jc w:val="both"/>
        <w:rPr>
          <w:rFonts w:ascii="Times New Roman" w:hAnsi="Times New Roman"/>
          <w:bCs/>
          <w:sz w:val="24"/>
          <w:szCs w:val="24"/>
        </w:rPr>
      </w:pPr>
      <w:r w:rsidRPr="005973A2">
        <w:rPr>
          <w:rFonts w:ascii="Times New Roman" w:hAnsi="Times New Roman"/>
          <w:bCs/>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94"/>
        </w:numPr>
        <w:spacing w:after="0" w:line="240" w:lineRule="auto"/>
        <w:jc w:val="both"/>
        <w:rPr>
          <w:rFonts w:ascii="Times New Roman" w:hAnsi="Times New Roman"/>
          <w:bCs/>
          <w:sz w:val="24"/>
          <w:szCs w:val="24"/>
        </w:rPr>
      </w:pPr>
      <w:r w:rsidRPr="005973A2">
        <w:rPr>
          <w:rFonts w:ascii="Times New Roman" w:hAnsi="Times New Roman"/>
          <w:bCs/>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«ЧЕРЧЕНИЕ И ГРАФИКА»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знать/понимать</w:t>
      </w:r>
    </w:p>
    <w:p w:rsidR="00CD1C67" w:rsidRPr="005973A2" w:rsidRDefault="00CD1C67" w:rsidP="00EF12D3">
      <w:pPr>
        <w:numPr>
          <w:ilvl w:val="0"/>
          <w:numId w:val="95"/>
        </w:numPr>
        <w:spacing w:after="0" w:line="240" w:lineRule="auto"/>
        <w:jc w:val="both"/>
        <w:rPr>
          <w:rFonts w:ascii="Times New Roman" w:hAnsi="Times New Roman"/>
          <w:bCs/>
          <w:sz w:val="24"/>
          <w:szCs w:val="24"/>
        </w:rPr>
      </w:pPr>
      <w:proofErr w:type="gramStart"/>
      <w:r w:rsidRPr="005973A2">
        <w:rPr>
          <w:rFonts w:ascii="Times New Roman" w:hAnsi="Times New Roman"/>
          <w:bCs/>
          <w:sz w:val="24"/>
          <w:szCs w:val="24"/>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96"/>
        </w:numPr>
        <w:spacing w:after="0" w:line="240" w:lineRule="auto"/>
        <w:jc w:val="both"/>
        <w:rPr>
          <w:rFonts w:ascii="Times New Roman" w:hAnsi="Times New Roman"/>
          <w:bCs/>
          <w:sz w:val="24"/>
          <w:szCs w:val="24"/>
        </w:rPr>
      </w:pPr>
      <w:r w:rsidRPr="005973A2">
        <w:rPr>
          <w:rFonts w:ascii="Times New Roman" w:hAnsi="Times New Roman"/>
          <w:bCs/>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97"/>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раздела «СОВРЕМЕННОЕ ПРОИЗВОДСТВО И ПРОФЕССИОНАЛЬНОЕ ОБРАЗОВАНИЕ»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знать/понимать</w:t>
      </w:r>
    </w:p>
    <w:p w:rsidR="00CD1C67" w:rsidRPr="005973A2" w:rsidRDefault="00CD1C67" w:rsidP="00EF12D3">
      <w:pPr>
        <w:numPr>
          <w:ilvl w:val="0"/>
          <w:numId w:val="98"/>
        </w:numPr>
        <w:spacing w:after="0" w:line="240" w:lineRule="auto"/>
        <w:jc w:val="both"/>
        <w:rPr>
          <w:rFonts w:ascii="Times New Roman" w:hAnsi="Times New Roman"/>
          <w:bCs/>
          <w:sz w:val="24"/>
          <w:szCs w:val="24"/>
        </w:rPr>
      </w:pPr>
      <w:r w:rsidRPr="005973A2">
        <w:rPr>
          <w:rFonts w:ascii="Times New Roman" w:hAnsi="Times New Roman"/>
          <w:bCs/>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99"/>
        </w:numPr>
        <w:spacing w:after="0" w:line="240" w:lineRule="auto"/>
        <w:jc w:val="both"/>
        <w:rPr>
          <w:rFonts w:ascii="Times New Roman" w:hAnsi="Times New Roman"/>
          <w:bCs/>
          <w:sz w:val="24"/>
          <w:szCs w:val="24"/>
        </w:rPr>
      </w:pPr>
      <w:r w:rsidRPr="005973A2">
        <w:rPr>
          <w:rFonts w:ascii="Times New Roman" w:hAnsi="Times New Roman"/>
          <w:bCs/>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 </w:t>
      </w:r>
      <w:proofErr w:type="gramStart"/>
      <w:r w:rsidRPr="005973A2">
        <w:rPr>
          <w:rFonts w:ascii="Times New Roman" w:hAnsi="Times New Roman"/>
          <w:bCs/>
          <w:sz w:val="24"/>
          <w:szCs w:val="24"/>
        </w:rPr>
        <w:t>для</w:t>
      </w:r>
      <w:proofErr w:type="gramEnd"/>
      <w:r w:rsidRPr="005973A2">
        <w:rPr>
          <w:rFonts w:ascii="Times New Roman" w:hAnsi="Times New Roman"/>
          <w:bCs/>
          <w:sz w:val="24"/>
          <w:szCs w:val="24"/>
        </w:rPr>
        <w:t>:</w:t>
      </w:r>
    </w:p>
    <w:p w:rsidR="00CD1C67" w:rsidRPr="005973A2" w:rsidRDefault="00CD1C67" w:rsidP="00EF12D3">
      <w:pPr>
        <w:numPr>
          <w:ilvl w:val="0"/>
          <w:numId w:val="100"/>
        </w:numPr>
        <w:spacing w:after="0" w:line="240" w:lineRule="auto"/>
        <w:jc w:val="both"/>
        <w:rPr>
          <w:rFonts w:ascii="Times New Roman" w:hAnsi="Times New Roman"/>
          <w:bCs/>
          <w:sz w:val="24"/>
          <w:szCs w:val="24"/>
        </w:rPr>
      </w:pPr>
      <w:r w:rsidRPr="005973A2">
        <w:rPr>
          <w:rFonts w:ascii="Times New Roman" w:hAnsi="Times New Roman"/>
          <w:bCs/>
          <w:sz w:val="24"/>
          <w:szCs w:val="24"/>
        </w:rPr>
        <w:t>построения планов профессиональной карьеры, выбора пути продолжения образования или трудоустройства.</w:t>
      </w:r>
    </w:p>
    <w:p w:rsidR="00CD1C67" w:rsidRPr="00660AD8" w:rsidRDefault="00660AD8" w:rsidP="00EF12D3">
      <w:pPr>
        <w:spacing w:after="0" w:line="240" w:lineRule="auto"/>
        <w:ind w:left="360"/>
        <w:jc w:val="both"/>
        <w:rPr>
          <w:rFonts w:ascii="Times New Roman" w:hAnsi="Times New Roman"/>
          <w:b/>
          <w:bCs/>
          <w:sz w:val="24"/>
          <w:szCs w:val="24"/>
        </w:rPr>
      </w:pPr>
      <w:r w:rsidRPr="00660AD8">
        <w:rPr>
          <w:rFonts w:ascii="Times New Roman" w:hAnsi="Times New Roman"/>
          <w:b/>
          <w:bCs/>
          <w:sz w:val="24"/>
          <w:szCs w:val="24"/>
        </w:rPr>
        <w:t>Физическая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Знания о физической культуре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История физической культуры</w:t>
      </w:r>
      <w:proofErr w:type="gramStart"/>
      <w:r w:rsidRPr="005973A2">
        <w:rPr>
          <w:rFonts w:ascii="Times New Roman" w:hAnsi="Times New Roman"/>
          <w:bCs/>
          <w:sz w:val="24"/>
          <w:szCs w:val="24"/>
        </w:rPr>
        <w:t>.О</w:t>
      </w:r>
      <w:proofErr w:type="gramEnd"/>
      <w:r w:rsidRPr="005973A2">
        <w:rPr>
          <w:rFonts w:ascii="Times New Roman" w:hAnsi="Times New Roman"/>
          <w:bCs/>
          <w:sz w:val="24"/>
          <w:szCs w:val="24"/>
        </w:rPr>
        <w:t>лимпийские игры древности.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Возрождение Олимпийских игр и олимпийского движения.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Краткая характеристика видов спорта, входящих в программу Олимпийских игр.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Физическая культура в современном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Физическая культура (основные понятия). Физическое развитие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Физическая подготовка и её связь с укреплением здоровья, развитием физических качеств.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и планирование самостоятельных занятий по развитию физических качеств.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Техническая подготовка. Техника движений и её основные показатели.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Всестороннее и гармоничное физическое развитие.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Адаптивная физическая культура.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Спортивная подготовка.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Здоровье и здоровый образ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Профессионально-прикладная физическая подготовка.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Физическая культура человека. Режим дня, его основное содержание и правила планирования.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Закаливание организма. Правила безопасности и гигиенические требования.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занятий физической культурой на формирование положительных качеств личности.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lastRenderedPageBreak/>
        <w:t>Проведение самостоятельных занятий по коррекции осанки и телосложения.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Восстановительный массаж.</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Проведение банных процедур.</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Доврачебная помощь во время занятий физической культурой и спортом.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Способы двигательной (физкультурной)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и проведение самостоятельных занятий физической культурой. Подготовка к занятиям физической культурой.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Планирование занятий физической культурой.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Проведение самостоятельных занятий прикладной физической подготовкой.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Организация досуга средствами физической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Оценка эффективности занятий физической культурой. Самонаблюдение и самоконтроль.</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Измерение резервов организма и состояния здоровья с помощью функциональных проб.</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Физическое совершенствование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Физкультурно-оздоровительная деятельность.</w:t>
      </w:r>
      <w:r w:rsidR="00660AD8">
        <w:rPr>
          <w:rFonts w:ascii="Times New Roman" w:hAnsi="Times New Roman"/>
          <w:bCs/>
          <w:sz w:val="24"/>
          <w:szCs w:val="24"/>
        </w:rPr>
        <w:t xml:space="preserve"> </w:t>
      </w:r>
      <w:r w:rsidRPr="005973A2">
        <w:rPr>
          <w:rFonts w:ascii="Times New Roman" w:hAnsi="Times New Roman"/>
          <w:bCs/>
          <w:sz w:val="24"/>
          <w:szCs w:val="24"/>
        </w:rPr>
        <w:t>Оздоровительные формы занятий в режиме учебного дня и учебной недели.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Индивидуальные комплексы адаптивной (лечебной) и корригирующей физической культуры.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Спортивно-оздоровительная деятельность с общеразвивающей направленностью</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Гимнастика с основами акробатики. </w:t>
      </w:r>
      <w:r w:rsidRPr="005973A2">
        <w:rPr>
          <w:rFonts w:ascii="Times New Roman" w:hAnsi="Times New Roman"/>
          <w:bCs/>
          <w:sz w:val="24"/>
          <w:szCs w:val="24"/>
        </w:rPr>
        <w:t>Организующие команды и приёмы.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Акробатические упражнения и комбинации.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Ритмическая гимнастика (девочки).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Опорные прыжки.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Упражнения и комбинации на гимнастическом бревне (девочки).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Упражнения и комбинации на гимнастической перекладине (мальчики).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Лёгкая атлетика</w:t>
      </w:r>
      <w:proofErr w:type="gramStart"/>
      <w:r w:rsidRPr="005973A2">
        <w:rPr>
          <w:rFonts w:ascii="Times New Roman" w:hAnsi="Times New Roman"/>
          <w:bCs/>
          <w:i/>
          <w:iCs/>
          <w:sz w:val="24"/>
          <w:szCs w:val="24"/>
        </w:rPr>
        <w:t>.</w:t>
      </w:r>
      <w:r w:rsidRPr="005973A2">
        <w:rPr>
          <w:rFonts w:ascii="Times New Roman" w:hAnsi="Times New Roman"/>
          <w:bCs/>
          <w:sz w:val="24"/>
          <w:szCs w:val="24"/>
        </w:rPr>
        <w:t>Б</w:t>
      </w:r>
      <w:proofErr w:type="gramEnd"/>
      <w:r w:rsidRPr="005973A2">
        <w:rPr>
          <w:rFonts w:ascii="Times New Roman" w:hAnsi="Times New Roman"/>
          <w:bCs/>
          <w:sz w:val="24"/>
          <w:szCs w:val="24"/>
        </w:rPr>
        <w:t>еговые упражнения.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Прыжковые упражнения.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Метание малого мяча.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Лыжные гонки</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ередвижения на лыжах.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Подъёмы, спуски, повороты, торможения.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Спортивные игры</w:t>
      </w:r>
      <w:proofErr w:type="gramStart"/>
      <w:r w:rsidRPr="005973A2">
        <w:rPr>
          <w:rFonts w:ascii="Times New Roman" w:hAnsi="Times New Roman"/>
          <w:bCs/>
          <w:i/>
          <w:iCs/>
          <w:sz w:val="24"/>
          <w:szCs w:val="24"/>
        </w:rPr>
        <w:t>.</w:t>
      </w:r>
      <w:r w:rsidRPr="005973A2">
        <w:rPr>
          <w:rFonts w:ascii="Times New Roman" w:hAnsi="Times New Roman"/>
          <w:bCs/>
          <w:sz w:val="24"/>
          <w:szCs w:val="24"/>
        </w:rPr>
        <w:t>Б</w:t>
      </w:r>
      <w:proofErr w:type="gramEnd"/>
      <w:r w:rsidRPr="005973A2">
        <w:rPr>
          <w:rFonts w:ascii="Times New Roman" w:hAnsi="Times New Roman"/>
          <w:bCs/>
          <w:sz w:val="24"/>
          <w:szCs w:val="24"/>
        </w:rPr>
        <w:t>аскетбол. </w:t>
      </w:r>
      <w:r w:rsidRPr="005973A2">
        <w:rPr>
          <w:rFonts w:ascii="Times New Roman" w:hAnsi="Times New Roman"/>
          <w:bCs/>
          <w:i/>
          <w:iCs/>
          <w:sz w:val="24"/>
          <w:szCs w:val="24"/>
        </w:rPr>
        <w:t>Игра по правилам.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Волейбол. </w:t>
      </w:r>
      <w:r w:rsidRPr="005973A2">
        <w:rPr>
          <w:rFonts w:ascii="Times New Roman" w:hAnsi="Times New Roman"/>
          <w:bCs/>
          <w:i/>
          <w:iCs/>
          <w:sz w:val="24"/>
          <w:szCs w:val="24"/>
        </w:rPr>
        <w:t>Игра по правилам.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Футбол. </w:t>
      </w:r>
      <w:r w:rsidRPr="005973A2">
        <w:rPr>
          <w:rFonts w:ascii="Times New Roman" w:hAnsi="Times New Roman"/>
          <w:bCs/>
          <w:i/>
          <w:iCs/>
          <w:sz w:val="24"/>
          <w:szCs w:val="24"/>
        </w:rPr>
        <w:t>Игра по правилам.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Прикладно-ориентированная подготовка. Прикладно-ориентированные упражнения.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Упражнения общеразвивающей направленности</w:t>
      </w:r>
      <w:proofErr w:type="gramStart"/>
      <w:r w:rsidRPr="005973A2">
        <w:rPr>
          <w:rFonts w:ascii="Times New Roman" w:hAnsi="Times New Roman"/>
          <w:bCs/>
          <w:sz w:val="24"/>
          <w:szCs w:val="24"/>
        </w:rPr>
        <w:t>.О</w:t>
      </w:r>
      <w:proofErr w:type="gramEnd"/>
      <w:r w:rsidRPr="005973A2">
        <w:rPr>
          <w:rFonts w:ascii="Times New Roman" w:hAnsi="Times New Roman"/>
          <w:bCs/>
          <w:sz w:val="24"/>
          <w:szCs w:val="24"/>
        </w:rPr>
        <w:t>бщефизическая подготовка.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Гимнастика с основами акробатики</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азвитие гибкости, координации движений, силы, выносливости.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Лёгкая атлетика</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азвитие выносливости, силы, быстроты, координации движений.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Лыжные гонки</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азвитие выносливости, силы, координации движений, быстроты.</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Баскетбол</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азвитие быстроты, силы, выносливости, координации движений.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Футбол</w:t>
      </w:r>
      <w:proofErr w:type="gramStart"/>
      <w:r w:rsidRPr="005973A2">
        <w:rPr>
          <w:rFonts w:ascii="Times New Roman" w:hAnsi="Times New Roman"/>
          <w:bCs/>
          <w:i/>
          <w:iCs/>
          <w:sz w:val="24"/>
          <w:szCs w:val="24"/>
        </w:rPr>
        <w:t>.</w:t>
      </w:r>
      <w:r w:rsidRPr="005973A2">
        <w:rPr>
          <w:rFonts w:ascii="Times New Roman" w:hAnsi="Times New Roman"/>
          <w:bCs/>
          <w:sz w:val="24"/>
          <w:szCs w:val="24"/>
        </w:rPr>
        <w:t>Р</w:t>
      </w:r>
      <w:proofErr w:type="gramEnd"/>
      <w:r w:rsidRPr="005973A2">
        <w:rPr>
          <w:rFonts w:ascii="Times New Roman" w:hAnsi="Times New Roman"/>
          <w:bCs/>
          <w:sz w:val="24"/>
          <w:szCs w:val="24"/>
        </w:rPr>
        <w:t>азвитие быстроты, силы, выносливости.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физической культуре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освоения физической культуры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101"/>
        </w:numPr>
        <w:spacing w:after="0" w:line="240" w:lineRule="auto"/>
        <w:jc w:val="both"/>
        <w:rPr>
          <w:rFonts w:ascii="Times New Roman" w:hAnsi="Times New Roman"/>
          <w:bCs/>
          <w:sz w:val="24"/>
          <w:szCs w:val="24"/>
        </w:rPr>
      </w:pPr>
      <w:r w:rsidRPr="005973A2">
        <w:rPr>
          <w:rFonts w:ascii="Times New Roman" w:hAnsi="Times New Roman"/>
          <w:bCs/>
          <w:sz w:val="24"/>
          <w:szCs w:val="24"/>
        </w:rPr>
        <w:t>роль физической культуры и спорта в формировании здорового образа жизни, организации активного отдыха и профилактике вредных привычек;</w:t>
      </w:r>
    </w:p>
    <w:p w:rsidR="00CD1C67" w:rsidRPr="005973A2" w:rsidRDefault="00CD1C67" w:rsidP="00EF12D3">
      <w:pPr>
        <w:numPr>
          <w:ilvl w:val="0"/>
          <w:numId w:val="101"/>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основную направленность и содержание оздоровительных систем физического воспитания и спортивной подготовки;</w:t>
      </w:r>
    </w:p>
    <w:p w:rsidR="00CD1C67" w:rsidRPr="005973A2" w:rsidRDefault="00CD1C67" w:rsidP="00EF12D3">
      <w:pPr>
        <w:numPr>
          <w:ilvl w:val="0"/>
          <w:numId w:val="101"/>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правила выполнения двигательных действий и развития физических качеств;</w:t>
      </w:r>
    </w:p>
    <w:p w:rsidR="00CD1C67" w:rsidRPr="005973A2" w:rsidRDefault="00CD1C67" w:rsidP="00EF12D3">
      <w:pPr>
        <w:numPr>
          <w:ilvl w:val="0"/>
          <w:numId w:val="101"/>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правила закаливания организма и основные способы самомассажа;</w:t>
      </w:r>
    </w:p>
    <w:p w:rsidR="00CD1C67" w:rsidRPr="005973A2" w:rsidRDefault="00CD1C67" w:rsidP="00EF12D3">
      <w:pPr>
        <w:numPr>
          <w:ilvl w:val="0"/>
          <w:numId w:val="101"/>
        </w:numPr>
        <w:spacing w:after="0" w:line="240" w:lineRule="auto"/>
        <w:jc w:val="both"/>
        <w:rPr>
          <w:rFonts w:ascii="Times New Roman" w:hAnsi="Times New Roman"/>
          <w:bCs/>
          <w:sz w:val="24"/>
          <w:szCs w:val="24"/>
        </w:rPr>
      </w:pPr>
      <w:r w:rsidRPr="005973A2">
        <w:rPr>
          <w:rFonts w:ascii="Times New Roman" w:hAnsi="Times New Roman"/>
          <w:bCs/>
          <w:sz w:val="24"/>
          <w:szCs w:val="24"/>
        </w:rPr>
        <w:t>гигиенические требования и правила техники безопасности во время самостоятельных занятий физическими упражнениями;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w:t>
      </w:r>
    </w:p>
    <w:p w:rsidR="00CD1C67" w:rsidRPr="005973A2" w:rsidRDefault="00CD1C67" w:rsidP="00EF12D3">
      <w:pPr>
        <w:numPr>
          <w:ilvl w:val="0"/>
          <w:numId w:val="102"/>
        </w:numPr>
        <w:spacing w:after="0" w:line="240" w:lineRule="auto"/>
        <w:jc w:val="both"/>
        <w:rPr>
          <w:rFonts w:ascii="Times New Roman" w:hAnsi="Times New Roman"/>
          <w:bCs/>
          <w:sz w:val="24"/>
          <w:szCs w:val="24"/>
        </w:rPr>
      </w:pPr>
      <w:r w:rsidRPr="005973A2">
        <w:rPr>
          <w:rFonts w:ascii="Times New Roman" w:hAnsi="Times New Roman"/>
          <w:bCs/>
          <w:sz w:val="24"/>
          <w:szCs w:val="24"/>
        </w:rP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CD1C67" w:rsidRPr="005973A2" w:rsidRDefault="00CD1C67" w:rsidP="00EF12D3">
      <w:pPr>
        <w:numPr>
          <w:ilvl w:val="0"/>
          <w:numId w:val="102"/>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CD1C67" w:rsidRPr="005973A2" w:rsidRDefault="00CD1C67" w:rsidP="00EF12D3">
      <w:pPr>
        <w:numPr>
          <w:ilvl w:val="0"/>
          <w:numId w:val="102"/>
        </w:numPr>
        <w:spacing w:after="0" w:line="240" w:lineRule="auto"/>
        <w:jc w:val="both"/>
        <w:rPr>
          <w:rFonts w:ascii="Times New Roman" w:hAnsi="Times New Roman"/>
          <w:bCs/>
          <w:sz w:val="24"/>
          <w:szCs w:val="24"/>
        </w:rPr>
      </w:pPr>
      <w:r w:rsidRPr="005973A2">
        <w:rPr>
          <w:rFonts w:ascii="Times New Roman" w:hAnsi="Times New Roman"/>
          <w:bCs/>
          <w:sz w:val="24"/>
          <w:szCs w:val="24"/>
        </w:rPr>
        <w:t>регулировать физическую нагрузку;</w:t>
      </w:r>
    </w:p>
    <w:p w:rsidR="00CD1C67" w:rsidRPr="005973A2" w:rsidRDefault="00CD1C67" w:rsidP="00EF12D3">
      <w:pPr>
        <w:numPr>
          <w:ilvl w:val="0"/>
          <w:numId w:val="102"/>
        </w:numPr>
        <w:spacing w:after="0" w:line="240" w:lineRule="auto"/>
        <w:jc w:val="both"/>
        <w:rPr>
          <w:rFonts w:ascii="Times New Roman" w:hAnsi="Times New Roman"/>
          <w:bCs/>
          <w:sz w:val="24"/>
          <w:szCs w:val="24"/>
        </w:rPr>
      </w:pPr>
      <w:r w:rsidRPr="005973A2">
        <w:rPr>
          <w:rFonts w:ascii="Times New Roman" w:hAnsi="Times New Roman"/>
          <w:bCs/>
          <w:sz w:val="24"/>
          <w:szCs w:val="24"/>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использовать приобретенные знания и умения в практической деятельности и повседневной жизни:</w:t>
      </w:r>
    </w:p>
    <w:p w:rsidR="00CD1C67" w:rsidRPr="005973A2" w:rsidRDefault="00CD1C67" w:rsidP="00EF12D3">
      <w:pPr>
        <w:numPr>
          <w:ilvl w:val="0"/>
          <w:numId w:val="103"/>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проводить самостоятельные занятия по формированию </w:t>
      </w:r>
      <w:proofErr w:type="gramStart"/>
      <w:r w:rsidRPr="005973A2">
        <w:rPr>
          <w:rFonts w:ascii="Times New Roman" w:hAnsi="Times New Roman"/>
          <w:bCs/>
          <w:sz w:val="24"/>
          <w:szCs w:val="24"/>
        </w:rPr>
        <w:t>тело-сложения</w:t>
      </w:r>
      <w:proofErr w:type="gramEnd"/>
      <w:r w:rsidRPr="005973A2">
        <w:rPr>
          <w:rFonts w:ascii="Times New Roman" w:hAnsi="Times New Roman"/>
          <w:bCs/>
          <w:sz w:val="24"/>
          <w:szCs w:val="24"/>
        </w:rPr>
        <w:t>, коррекции осанки, развитию физических качеств, совершенствованию техники движений и технических приемов;</w:t>
      </w:r>
    </w:p>
    <w:p w:rsidR="00CD1C67" w:rsidRPr="005973A2" w:rsidRDefault="00CD1C67" w:rsidP="00EF12D3">
      <w:pPr>
        <w:numPr>
          <w:ilvl w:val="0"/>
          <w:numId w:val="103"/>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индивидуальные комплексы коррегирующей гимнастики, лечебной физкультуры с учетом состояния здоровья и медицинских показаний;</w:t>
      </w:r>
    </w:p>
    <w:p w:rsidR="00CD1C67" w:rsidRPr="005973A2" w:rsidRDefault="00CD1C67" w:rsidP="00EF12D3">
      <w:pPr>
        <w:numPr>
          <w:ilvl w:val="0"/>
          <w:numId w:val="103"/>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физические упражнения и заниматься спортом в условиях активного отдыха и досуга;</w:t>
      </w:r>
    </w:p>
    <w:p w:rsidR="00CD1C67" w:rsidRPr="005973A2" w:rsidRDefault="00CD1C67" w:rsidP="00EF12D3">
      <w:pPr>
        <w:numPr>
          <w:ilvl w:val="0"/>
          <w:numId w:val="103"/>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элементы судейства соревнований; и правила проведения туристических походов.</w:t>
      </w:r>
    </w:p>
    <w:p w:rsidR="00CD1C67" w:rsidRPr="00660AD8" w:rsidRDefault="00660AD8" w:rsidP="00EF12D3">
      <w:pPr>
        <w:spacing w:after="0" w:line="240" w:lineRule="auto"/>
        <w:ind w:left="360"/>
        <w:jc w:val="both"/>
        <w:rPr>
          <w:rFonts w:ascii="Times New Roman" w:hAnsi="Times New Roman"/>
          <w:b/>
          <w:bCs/>
          <w:sz w:val="24"/>
          <w:szCs w:val="24"/>
        </w:rPr>
      </w:pPr>
      <w:r w:rsidRPr="00660AD8">
        <w:rPr>
          <w:rFonts w:ascii="Times New Roman" w:hAnsi="Times New Roman"/>
          <w:b/>
          <w:bCs/>
          <w:sz w:val="24"/>
          <w:szCs w:val="24"/>
        </w:rPr>
        <w:t>О</w:t>
      </w:r>
      <w:r w:rsidR="00CD1C67" w:rsidRPr="00660AD8">
        <w:rPr>
          <w:rFonts w:ascii="Times New Roman" w:hAnsi="Times New Roman"/>
          <w:b/>
          <w:bCs/>
          <w:sz w:val="24"/>
          <w:szCs w:val="24"/>
        </w:rPr>
        <w:t>сновам безопасности жизнедеятельности</w:t>
      </w:r>
      <w:r w:rsidRPr="00660AD8">
        <w:rPr>
          <w:rFonts w:ascii="Times New Roman" w:hAnsi="Times New Roman"/>
          <w:b/>
          <w:b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Основы безопасности личности, общества и государства</w:t>
      </w:r>
      <w:r w:rsidR="00660AD8">
        <w:rPr>
          <w:rFonts w:ascii="Times New Roman" w:hAnsi="Times New Roman"/>
          <w:bCs/>
          <w:i/>
          <w:iCs/>
          <w:sz w:val="24"/>
          <w:szCs w:val="24"/>
        </w:rPr>
        <w:t>.</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комплексной безопасности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Обеспечение личной безопасности в повседневной жизни.</w:t>
      </w:r>
      <w:r w:rsidR="00660AD8">
        <w:rPr>
          <w:rFonts w:ascii="Times New Roman" w:hAnsi="Times New Roman"/>
          <w:bCs/>
          <w:i/>
          <w:iCs/>
          <w:sz w:val="24"/>
          <w:szCs w:val="24"/>
        </w:rPr>
        <w:t xml:space="preserve"> </w:t>
      </w:r>
      <w:r w:rsidRPr="005973A2">
        <w:rPr>
          <w:rFonts w:ascii="Times New Roman" w:hAnsi="Times New Roman"/>
          <w:bCs/>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Обеспечение безопасности при активном отдыхе в природных условиях.</w:t>
      </w:r>
      <w:r w:rsidR="00660AD8">
        <w:rPr>
          <w:rFonts w:ascii="Times New Roman" w:hAnsi="Times New Roman"/>
          <w:bCs/>
          <w:i/>
          <w:iCs/>
          <w:sz w:val="24"/>
          <w:szCs w:val="24"/>
        </w:rPr>
        <w:t xml:space="preserve"> </w:t>
      </w:r>
      <w:r w:rsidRPr="005973A2">
        <w:rPr>
          <w:rFonts w:ascii="Times New Roman" w:hAnsi="Times New Roman"/>
          <w:bCs/>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Обеспечение личной безопасности при угрозе террористического акта.</w:t>
      </w:r>
      <w:r w:rsidR="00660AD8">
        <w:rPr>
          <w:rFonts w:ascii="Times New Roman" w:hAnsi="Times New Roman"/>
          <w:bCs/>
          <w:i/>
          <w:iCs/>
          <w:sz w:val="24"/>
          <w:szCs w:val="24"/>
        </w:rPr>
        <w:t xml:space="preserve"> </w:t>
      </w:r>
      <w:r w:rsidRPr="005973A2">
        <w:rPr>
          <w:rFonts w:ascii="Times New Roman" w:hAnsi="Times New Roman"/>
          <w:bCs/>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Обеспечение безопасности в чрезвычайных ситуациях природного, техногенного и социального характера.</w:t>
      </w:r>
      <w:r w:rsidR="00660AD8">
        <w:rPr>
          <w:rFonts w:ascii="Times New Roman" w:hAnsi="Times New Roman"/>
          <w:bCs/>
          <w:i/>
          <w:iCs/>
          <w:sz w:val="24"/>
          <w:szCs w:val="24"/>
        </w:rPr>
        <w:t xml:space="preserve"> </w:t>
      </w:r>
      <w:r w:rsidRPr="005973A2">
        <w:rPr>
          <w:rFonts w:ascii="Times New Roman" w:hAnsi="Times New Roman"/>
          <w:bCs/>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Защита населения Российской Федерации от чрезвычайных ситуаций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Организация защиты населения от чрезвычайных ситуаций</w:t>
      </w:r>
      <w:proofErr w:type="gramStart"/>
      <w:r w:rsidRPr="005973A2">
        <w:rPr>
          <w:rFonts w:ascii="Times New Roman" w:hAnsi="Times New Roman"/>
          <w:bCs/>
          <w:i/>
          <w:iCs/>
          <w:sz w:val="24"/>
          <w:szCs w:val="24"/>
        </w:rPr>
        <w:t>.</w:t>
      </w:r>
      <w:r w:rsidRPr="005973A2">
        <w:rPr>
          <w:rFonts w:ascii="Times New Roman" w:hAnsi="Times New Roman"/>
          <w:bCs/>
          <w:sz w:val="24"/>
          <w:szCs w:val="24"/>
        </w:rPr>
        <w:t>П</w:t>
      </w:r>
      <w:proofErr w:type="gramEnd"/>
      <w:r w:rsidRPr="005973A2">
        <w:rPr>
          <w:rFonts w:ascii="Times New Roman" w:hAnsi="Times New Roman"/>
          <w:bCs/>
          <w:sz w:val="24"/>
          <w:szCs w:val="24"/>
        </w:rPr>
        <w:t>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противодействия терроризму и экстремизму в Российской Федерации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lastRenderedPageBreak/>
        <w:t>Экстремизм и терроризм</w:t>
      </w:r>
      <w:r w:rsidRPr="005973A2">
        <w:rPr>
          <w:rFonts w:ascii="Times New Roman" w:hAnsi="Times New Roman"/>
          <w:bCs/>
          <w:sz w:val="24"/>
          <w:szCs w:val="24"/>
        </w:rPr>
        <w:t> — </w:t>
      </w:r>
      <w:r w:rsidRPr="005973A2">
        <w:rPr>
          <w:rFonts w:ascii="Times New Roman" w:hAnsi="Times New Roman"/>
          <w:bCs/>
          <w:i/>
          <w:iCs/>
          <w:sz w:val="24"/>
          <w:szCs w:val="24"/>
        </w:rPr>
        <w:t>чрезвычайные опасности для общества и государства. </w:t>
      </w:r>
      <w:r w:rsidRPr="005973A2">
        <w:rPr>
          <w:rFonts w:ascii="Times New Roman" w:hAnsi="Times New Roman"/>
          <w:bCs/>
          <w:sz w:val="24"/>
          <w:szCs w:val="24"/>
        </w:rPr>
        <w:t>Основные причины возникновения терроризма и экстремизма. Противодействие терроризму в мировом сообществе.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Нормативно-правовая база противодействия терроризму, экстремизму и наркотизму в Российской Федерации. </w:t>
      </w:r>
      <w:r w:rsidRPr="005973A2">
        <w:rPr>
          <w:rFonts w:ascii="Times New Roman" w:hAnsi="Times New Roman"/>
          <w:bCs/>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5973A2">
        <w:rPr>
          <w:rFonts w:ascii="Times New Roman" w:hAnsi="Times New Roman"/>
          <w:bCs/>
          <w:sz w:val="24"/>
          <w:szCs w:val="24"/>
        </w:rPr>
        <w:t>конт</w:t>
      </w:r>
      <w:r w:rsidR="00660AD8">
        <w:rPr>
          <w:rFonts w:ascii="Times New Roman" w:hAnsi="Times New Roman"/>
          <w:bCs/>
          <w:sz w:val="24"/>
          <w:szCs w:val="24"/>
        </w:rPr>
        <w:t>ролю за</w:t>
      </w:r>
      <w:proofErr w:type="gramEnd"/>
      <w:r w:rsidR="00660AD8">
        <w:rPr>
          <w:rFonts w:ascii="Times New Roman" w:hAnsi="Times New Roman"/>
          <w:bCs/>
          <w:sz w:val="24"/>
          <w:szCs w:val="24"/>
        </w:rPr>
        <w:t xml:space="preserve"> оборотом </w:t>
      </w:r>
      <w:r w:rsidRPr="005973A2">
        <w:rPr>
          <w:rFonts w:ascii="Times New Roman" w:hAnsi="Times New Roman"/>
          <w:bCs/>
          <w:sz w:val="24"/>
          <w:szCs w:val="24"/>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Организационные основы системы противодействия терроризму и экстремизму в Российс</w:t>
      </w:r>
      <w:r w:rsidR="00660AD8">
        <w:rPr>
          <w:rFonts w:ascii="Times New Roman" w:hAnsi="Times New Roman"/>
          <w:bCs/>
          <w:i/>
          <w:iCs/>
          <w:sz w:val="24"/>
          <w:szCs w:val="24"/>
        </w:rPr>
        <w:t>кой Федерации</w:t>
      </w:r>
      <w:r w:rsidRPr="005973A2">
        <w:rPr>
          <w:rFonts w:ascii="Times New Roman" w:hAnsi="Times New Roman"/>
          <w:bCs/>
          <w:i/>
          <w:iCs/>
          <w:sz w:val="24"/>
          <w:szCs w:val="24"/>
        </w:rPr>
        <w:t>.</w:t>
      </w:r>
      <w:r w:rsidR="00660AD8">
        <w:rPr>
          <w:rFonts w:ascii="Times New Roman" w:hAnsi="Times New Roman"/>
          <w:bCs/>
          <w:i/>
          <w:iCs/>
          <w:sz w:val="24"/>
          <w:szCs w:val="24"/>
        </w:rPr>
        <w:t xml:space="preserve"> </w:t>
      </w:r>
      <w:r w:rsidRPr="005973A2">
        <w:rPr>
          <w:rFonts w:ascii="Times New Roman" w:hAnsi="Times New Roman"/>
          <w:bCs/>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Духовно-нравственные основы противодействия терроризму и экстремизму. </w:t>
      </w:r>
      <w:r w:rsidRPr="005973A2">
        <w:rPr>
          <w:rFonts w:ascii="Times New Roman" w:hAnsi="Times New Roman"/>
          <w:bCs/>
          <w:sz w:val="24"/>
          <w:szCs w:val="24"/>
        </w:rPr>
        <w:t>Роль нравственной позиции и выработка личных качеств в формировании антитеррористического поведения.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Влияние уровня культуры в области безопасности жизнедеятельности на формирование антитеррористического поведения.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Профилактика террористической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Ответственность несовершеннолетних за антиобщественное поведение и за участие в террористической и экстремистской деятельности. </w:t>
      </w:r>
      <w:r w:rsidRPr="005973A2">
        <w:rPr>
          <w:rFonts w:ascii="Times New Roman" w:hAnsi="Times New Roman"/>
          <w:bCs/>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Наказание за участие в террористической и экстремистской 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Обеспечение личной безопасности при угрозе террористического акта. </w:t>
      </w:r>
      <w:r w:rsidRPr="005973A2">
        <w:rPr>
          <w:rFonts w:ascii="Times New Roman" w:hAnsi="Times New Roman"/>
          <w:bCs/>
          <w:sz w:val="24"/>
          <w:szCs w:val="24"/>
        </w:rPr>
        <w:t>Взрывы в местах массового скопления людей.</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Захват воздушных и морских судов, автомашин и других транспортных средств и удерживание в них заложников.</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Правила поведения при возможной опасности взрыва.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Правила безопасного поведения, если взрыв произошёл.</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Меры безопасности в случае похищения или захвата в заложники.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Обеспечение безопасности при захвате самолёта.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Правила поведения при перестрелке.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Основы медицинских знаний и здорового образа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здорового образа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Здоровый образ жизни и его составляющие.</w:t>
      </w:r>
      <w:r w:rsidR="00660AD8">
        <w:rPr>
          <w:rFonts w:ascii="Times New Roman" w:hAnsi="Times New Roman"/>
          <w:bCs/>
          <w:i/>
          <w:iCs/>
          <w:sz w:val="24"/>
          <w:szCs w:val="24"/>
        </w:rPr>
        <w:t xml:space="preserve"> </w:t>
      </w:r>
      <w:r w:rsidRPr="005973A2">
        <w:rPr>
          <w:rFonts w:ascii="Times New Roman" w:hAnsi="Times New Roman"/>
          <w:bCs/>
          <w:sz w:val="24"/>
          <w:szCs w:val="24"/>
        </w:rPr>
        <w:t>Основные понятия о здоровье и здоровом образе жизни. Составляющие здорового образа жизни.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Факторы, разрушающие здоровье.</w:t>
      </w:r>
      <w:r w:rsidR="00660AD8">
        <w:rPr>
          <w:rFonts w:ascii="Times New Roman" w:hAnsi="Times New Roman"/>
          <w:bCs/>
          <w:i/>
          <w:iCs/>
          <w:sz w:val="24"/>
          <w:szCs w:val="24"/>
        </w:rPr>
        <w:t xml:space="preserve"> </w:t>
      </w:r>
      <w:r w:rsidRPr="005973A2">
        <w:rPr>
          <w:rFonts w:ascii="Times New Roman" w:hAnsi="Times New Roman"/>
          <w:bCs/>
          <w:sz w:val="24"/>
          <w:szCs w:val="24"/>
        </w:rPr>
        <w:t>Вредные привычки и их влияние на здоровье. Ранние половые связи и их отрицательные последствия для здоровья человека.</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Правовые аспекты взаимоотношения полов.</w:t>
      </w:r>
      <w:r w:rsidR="00660AD8">
        <w:rPr>
          <w:rFonts w:ascii="Times New Roman" w:hAnsi="Times New Roman"/>
          <w:bCs/>
          <w:i/>
          <w:iCs/>
          <w:sz w:val="24"/>
          <w:szCs w:val="24"/>
        </w:rPr>
        <w:t xml:space="preserve"> </w:t>
      </w:r>
      <w:r w:rsidRPr="005973A2">
        <w:rPr>
          <w:rFonts w:ascii="Times New Roman" w:hAnsi="Times New Roman"/>
          <w:bCs/>
          <w:sz w:val="24"/>
          <w:szCs w:val="24"/>
        </w:rPr>
        <w:t>Семья в современном обществе.</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Основы медицинских знаний и оказание первой медицинской помощи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Оказание первой медицинской помощи.</w:t>
      </w:r>
      <w:r w:rsidR="00660AD8">
        <w:rPr>
          <w:rFonts w:ascii="Times New Roman" w:hAnsi="Times New Roman"/>
          <w:bCs/>
          <w:i/>
          <w:iCs/>
          <w:sz w:val="24"/>
          <w:szCs w:val="24"/>
        </w:rPr>
        <w:t xml:space="preserve"> </w:t>
      </w:r>
      <w:r w:rsidRPr="005973A2">
        <w:rPr>
          <w:rFonts w:ascii="Times New Roman" w:hAnsi="Times New Roman"/>
          <w:bCs/>
          <w:sz w:val="24"/>
          <w:szCs w:val="24"/>
        </w:rPr>
        <w:t>Первая медицинская помощь и правила её оказания.</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Первая медицинская помощь при неотложных состояниях.</w:t>
      </w:r>
      <w:r w:rsidR="00660AD8">
        <w:rPr>
          <w:rFonts w:ascii="Times New Roman" w:hAnsi="Times New Roman"/>
          <w:bCs/>
          <w:i/>
          <w:iCs/>
          <w:sz w:val="24"/>
          <w:szCs w:val="24"/>
        </w:rPr>
        <w:t xml:space="preserve"> </w:t>
      </w:r>
      <w:r w:rsidRPr="005973A2">
        <w:rPr>
          <w:rFonts w:ascii="Times New Roman" w:hAnsi="Times New Roman"/>
          <w:bCs/>
          <w:sz w:val="24"/>
          <w:szCs w:val="24"/>
        </w:rPr>
        <w:t>Правила оказания первой медицинской помощи при неотложных состояниях.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Первая медицинская помощь при массовых поражениях.</w:t>
      </w:r>
      <w:r w:rsidR="00660AD8">
        <w:rPr>
          <w:rFonts w:ascii="Times New Roman" w:hAnsi="Times New Roman"/>
          <w:bCs/>
          <w:i/>
          <w:iCs/>
          <w:sz w:val="24"/>
          <w:szCs w:val="24"/>
        </w:rPr>
        <w:t xml:space="preserve"> </w:t>
      </w:r>
      <w:r w:rsidRPr="005973A2">
        <w:rPr>
          <w:rFonts w:ascii="Times New Roman" w:hAnsi="Times New Roman"/>
          <w:bCs/>
          <w:sz w:val="24"/>
          <w:szCs w:val="24"/>
        </w:rPr>
        <w:t>Комплекс простейших мероприятий по оказанию первой медицинской помощи при массовых поражениях.</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Требования к уровню подготовки выпускников основной школы по основам безопасности жизнедеятельности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i/>
          <w:iCs/>
          <w:sz w:val="24"/>
          <w:szCs w:val="24"/>
        </w:rPr>
        <w:t>В результате изучения основ безопасности жизнедеятельности на базовом уровне ученик должен</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знать</w:t>
      </w:r>
    </w:p>
    <w:p w:rsidR="00CD1C67" w:rsidRPr="005973A2" w:rsidRDefault="00CD1C67" w:rsidP="00EF12D3">
      <w:pPr>
        <w:numPr>
          <w:ilvl w:val="0"/>
          <w:numId w:val="104"/>
        </w:numPr>
        <w:spacing w:after="0" w:line="240" w:lineRule="auto"/>
        <w:jc w:val="both"/>
        <w:rPr>
          <w:rFonts w:ascii="Times New Roman" w:hAnsi="Times New Roman"/>
          <w:bCs/>
          <w:sz w:val="24"/>
          <w:szCs w:val="24"/>
        </w:rPr>
      </w:pPr>
      <w:r w:rsidRPr="005973A2">
        <w:rPr>
          <w:rFonts w:ascii="Times New Roman" w:hAnsi="Times New Roman"/>
          <w:bCs/>
          <w:sz w:val="24"/>
          <w:szCs w:val="24"/>
        </w:rPr>
        <w:lastRenderedPageBreak/>
        <w:t>основы здорового образа жизни и факторы, укрепляющие и разрушающие здоровье, вредные привычки и их профилактику;  </w:t>
      </w:r>
    </w:p>
    <w:p w:rsidR="00CD1C67" w:rsidRPr="005973A2" w:rsidRDefault="00CD1C67" w:rsidP="00EF12D3">
      <w:pPr>
        <w:numPr>
          <w:ilvl w:val="0"/>
          <w:numId w:val="104"/>
        </w:numPr>
        <w:spacing w:after="0" w:line="240" w:lineRule="auto"/>
        <w:jc w:val="both"/>
        <w:rPr>
          <w:rFonts w:ascii="Times New Roman" w:hAnsi="Times New Roman"/>
          <w:bCs/>
          <w:sz w:val="24"/>
          <w:szCs w:val="24"/>
        </w:rPr>
      </w:pPr>
      <w:r w:rsidRPr="005973A2">
        <w:rPr>
          <w:rFonts w:ascii="Times New Roman" w:hAnsi="Times New Roman"/>
          <w:bCs/>
          <w:sz w:val="24"/>
          <w:szCs w:val="24"/>
        </w:rPr>
        <w:t>потенциальные опасности природного, техногенного и социального происхождения, характерные для региона проживания;</w:t>
      </w:r>
    </w:p>
    <w:p w:rsidR="00CD1C67" w:rsidRPr="005973A2" w:rsidRDefault="00CD1C67" w:rsidP="00EF12D3">
      <w:pPr>
        <w:numPr>
          <w:ilvl w:val="0"/>
          <w:numId w:val="104"/>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CD1C67" w:rsidRPr="005973A2" w:rsidRDefault="00CD1C67" w:rsidP="00EF12D3">
      <w:pPr>
        <w:numPr>
          <w:ilvl w:val="0"/>
          <w:numId w:val="104"/>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задачи РСЧС и гражданской обороны;</w:t>
      </w:r>
    </w:p>
    <w:p w:rsidR="00CD1C67" w:rsidRPr="005973A2" w:rsidRDefault="00CD1C67" w:rsidP="00EF12D3">
      <w:pPr>
        <w:numPr>
          <w:ilvl w:val="0"/>
          <w:numId w:val="104"/>
        </w:numPr>
        <w:spacing w:after="0" w:line="240" w:lineRule="auto"/>
        <w:jc w:val="both"/>
        <w:rPr>
          <w:rFonts w:ascii="Times New Roman" w:hAnsi="Times New Roman"/>
          <w:bCs/>
          <w:sz w:val="24"/>
          <w:szCs w:val="24"/>
        </w:rPr>
      </w:pPr>
      <w:r w:rsidRPr="005973A2">
        <w:rPr>
          <w:rFonts w:ascii="Times New Roman" w:hAnsi="Times New Roman"/>
          <w:bCs/>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CD1C67" w:rsidRPr="005973A2" w:rsidRDefault="00CD1C67" w:rsidP="00EF12D3">
      <w:pPr>
        <w:spacing w:after="0" w:line="240" w:lineRule="auto"/>
        <w:ind w:left="360"/>
        <w:jc w:val="both"/>
        <w:rPr>
          <w:rFonts w:ascii="Times New Roman" w:hAnsi="Times New Roman"/>
          <w:bCs/>
          <w:sz w:val="24"/>
          <w:szCs w:val="24"/>
        </w:rPr>
      </w:pPr>
      <w:r w:rsidRPr="005973A2">
        <w:rPr>
          <w:rFonts w:ascii="Times New Roman" w:hAnsi="Times New Roman"/>
          <w:bCs/>
          <w:sz w:val="24"/>
          <w:szCs w:val="24"/>
        </w:rPr>
        <w:t>уметь и применять в практической деятельности и повседневной жизни</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соблюдать правила поведения на воде, оказывать помощь утопающему;</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выполнять правила дорожного движения  (в части правил, касающейся пешехода,  велосипедиста, водителя мопеда);</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соблюдать меры предосторожности и правила поведения пассажиров в общественном транспорте;</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 xml:space="preserve">соблюдать меры предосторожности и правила поведения в </w:t>
      </w:r>
      <w:proofErr w:type="gramStart"/>
      <w:r w:rsidRPr="005973A2">
        <w:rPr>
          <w:rFonts w:ascii="Times New Roman" w:hAnsi="Times New Roman"/>
          <w:bCs/>
          <w:sz w:val="24"/>
          <w:szCs w:val="24"/>
        </w:rPr>
        <w:t>криминогенной ситуации</w:t>
      </w:r>
      <w:proofErr w:type="gramEnd"/>
      <w:r w:rsidRPr="005973A2">
        <w:rPr>
          <w:rFonts w:ascii="Times New Roman" w:hAnsi="Times New Roman"/>
          <w:bCs/>
          <w:sz w:val="24"/>
          <w:szCs w:val="24"/>
        </w:rPr>
        <w:t xml:space="preserve"> и в местах большого скопления людей, применять элементарные способы самозащиты в конкретной ситуации криминогенного характера;</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проявлять бдительность и правильно действовать в случае угрозы террористического акта;</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оказывать первую медицинскую помощь в неотложных случаях;</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правильно действовать в чрезвычайных ситуациях природного и техногенного происхождения;</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CD1C67" w:rsidRPr="005973A2" w:rsidRDefault="00CD1C67" w:rsidP="00EF12D3">
      <w:pPr>
        <w:numPr>
          <w:ilvl w:val="0"/>
          <w:numId w:val="105"/>
        </w:numPr>
        <w:spacing w:after="0" w:line="240" w:lineRule="auto"/>
        <w:jc w:val="both"/>
        <w:rPr>
          <w:rFonts w:ascii="Times New Roman" w:hAnsi="Times New Roman"/>
          <w:bCs/>
          <w:sz w:val="24"/>
          <w:szCs w:val="24"/>
        </w:rPr>
      </w:pPr>
      <w:r w:rsidRPr="005973A2">
        <w:rPr>
          <w:rFonts w:ascii="Times New Roman" w:hAnsi="Times New Roman"/>
          <w:bCs/>
          <w:sz w:val="24"/>
          <w:szCs w:val="24"/>
        </w:rPr>
        <w:t>обращаться за помощью в случае необходимости в соответствующие службы экстренной помощи.</w:t>
      </w:r>
    </w:p>
    <w:p w:rsidR="00CD1C67" w:rsidRDefault="00CD1C67" w:rsidP="00EF12D3">
      <w:pPr>
        <w:spacing w:after="0" w:line="240" w:lineRule="auto"/>
        <w:ind w:left="360"/>
        <w:jc w:val="both"/>
        <w:rPr>
          <w:rFonts w:ascii="Times New Roman" w:hAnsi="Times New Roman"/>
          <w:bCs/>
          <w:sz w:val="24"/>
          <w:szCs w:val="24"/>
        </w:rPr>
      </w:pPr>
      <w:r w:rsidRPr="0059595E">
        <w:rPr>
          <w:rFonts w:ascii="Times New Roman" w:hAnsi="Times New Roman"/>
          <w:b/>
          <w:bCs/>
          <w:sz w:val="24"/>
          <w:szCs w:val="24"/>
        </w:rPr>
        <w:t>5.Календарный учебный график.</w:t>
      </w:r>
      <w:r w:rsidRPr="00F2517A">
        <w:rPr>
          <w:rFonts w:ascii="Times New Roman" w:hAnsi="Times New Roman"/>
          <w:bCs/>
          <w:sz w:val="24"/>
          <w:szCs w:val="24"/>
        </w:rPr>
        <w:t xml:space="preserve">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Муниципальное общеобразовательное бюджетное учреждение «Средняя общеобразовательная школа № 25» г. Оренбурга работает в режиме </w:t>
      </w:r>
      <w:r w:rsidR="00660AD8">
        <w:rPr>
          <w:rFonts w:ascii="Times New Roman" w:hAnsi="Times New Roman"/>
          <w:bCs/>
          <w:sz w:val="24"/>
          <w:szCs w:val="24"/>
        </w:rPr>
        <w:t>6-дневной учебной недели с 5</w:t>
      </w:r>
      <w:r w:rsidRPr="00F2517A">
        <w:rPr>
          <w:rFonts w:ascii="Times New Roman" w:hAnsi="Times New Roman"/>
          <w:bCs/>
          <w:sz w:val="24"/>
          <w:szCs w:val="24"/>
        </w:rPr>
        <w:t xml:space="preserve"> по 11 классы.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Учебный год начинается 1 сентября. Продолжительность учебного года 35 учебных недель, для 9-х и 11-х классов - 34 недели.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Учебный год представлен следующими учебными</w:t>
      </w:r>
      <w:r w:rsidR="00660AD8">
        <w:rPr>
          <w:rFonts w:ascii="Times New Roman" w:hAnsi="Times New Roman"/>
          <w:bCs/>
          <w:sz w:val="24"/>
          <w:szCs w:val="24"/>
        </w:rPr>
        <w:t xml:space="preserve"> периодами: учебные четверти в 5-9 </w:t>
      </w:r>
      <w:r w:rsidRPr="00F2517A">
        <w:rPr>
          <w:rFonts w:ascii="Times New Roman" w:hAnsi="Times New Roman"/>
          <w:bCs/>
          <w:sz w:val="24"/>
          <w:szCs w:val="24"/>
        </w:rPr>
        <w:t xml:space="preserve">классах, полугодия в 10-11 классах.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Окончание учебного года: 31 мая 2015 г. По окончании учебного года в МОБУ «Средняя общеобразовательная школа № 25» г. Оренбурга проводится трудовая практика в 5-10 классах, для юношей 10-х классов 5-дневные военные сборы.</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Итоговая аттестация обучающихся 9, 11-х классов проводится в сроки, установленные МО РФ. </w:t>
      </w:r>
    </w:p>
    <w:p w:rsidR="00CD1C67" w:rsidRPr="005973A2" w:rsidRDefault="00CD1C67" w:rsidP="00EF12D3">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     </w:t>
      </w:r>
      <w:r w:rsidRPr="005973A2">
        <w:rPr>
          <w:rFonts w:ascii="Times New Roman" w:hAnsi="Times New Roman"/>
          <w:b/>
          <w:bCs/>
          <w:iCs/>
          <w:sz w:val="24"/>
          <w:szCs w:val="24"/>
        </w:rPr>
        <w:t xml:space="preserve"> Режим  работы  школы.</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Зарядка- 8:25-8:30</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1  урок  -  8:30  -  9:15</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2  урок  -  9:25  -  10:10</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lastRenderedPageBreak/>
        <w:t>3  урок  -  10:30  -  11:15</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4  урок  -  11:35  -  12:20</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5  урок  -  12:30  -  13:15</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6  урок  -  13:20  -  14:05</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7 урок -  14:10 – 14:55</w:t>
      </w:r>
    </w:p>
    <w:p w:rsidR="00CD1C67" w:rsidRPr="005973A2" w:rsidRDefault="00CD1C67" w:rsidP="00EF12D3">
      <w:pPr>
        <w:spacing w:after="0" w:line="240" w:lineRule="auto"/>
        <w:ind w:left="360"/>
        <w:jc w:val="both"/>
        <w:rPr>
          <w:rFonts w:ascii="Times New Roman" w:hAnsi="Times New Roman"/>
          <w:bCs/>
          <w:iCs/>
          <w:sz w:val="24"/>
          <w:szCs w:val="24"/>
        </w:rPr>
      </w:pPr>
      <w:r w:rsidRPr="005973A2">
        <w:rPr>
          <w:rFonts w:ascii="Times New Roman" w:hAnsi="Times New Roman"/>
          <w:bCs/>
          <w:iCs/>
          <w:sz w:val="24"/>
          <w:szCs w:val="24"/>
        </w:rPr>
        <w:t>Кружковые  занятия  и  спортивные  секции  -  с  14-00  до  17-00</w:t>
      </w:r>
    </w:p>
    <w:p w:rsidR="00CD1C67" w:rsidRPr="0059595E" w:rsidRDefault="00CD1C67" w:rsidP="00EF12D3">
      <w:pPr>
        <w:spacing w:after="0" w:line="240" w:lineRule="auto"/>
        <w:ind w:left="360"/>
        <w:jc w:val="both"/>
        <w:rPr>
          <w:rFonts w:ascii="Times New Roman" w:hAnsi="Times New Roman"/>
          <w:b/>
          <w:bCs/>
          <w:sz w:val="24"/>
          <w:szCs w:val="24"/>
        </w:rPr>
      </w:pPr>
    </w:p>
    <w:p w:rsidR="00CD1C67" w:rsidRPr="00F2517A" w:rsidRDefault="00CD1C67" w:rsidP="00EF12D3">
      <w:pPr>
        <w:spacing w:after="0" w:line="240" w:lineRule="auto"/>
        <w:ind w:left="360"/>
        <w:jc w:val="both"/>
        <w:rPr>
          <w:rFonts w:ascii="Times New Roman" w:hAnsi="Times New Roman"/>
          <w:b/>
          <w:bCs/>
          <w:sz w:val="24"/>
          <w:szCs w:val="24"/>
        </w:rPr>
      </w:pPr>
      <w:r>
        <w:rPr>
          <w:rFonts w:ascii="Times New Roman" w:hAnsi="Times New Roman"/>
          <w:b/>
          <w:bCs/>
          <w:sz w:val="24"/>
          <w:szCs w:val="24"/>
        </w:rPr>
        <w:t>6.Учебный план</w:t>
      </w:r>
    </w:p>
    <w:tbl>
      <w:tblPr>
        <w:tblW w:w="10173" w:type="dxa"/>
        <w:tblLayout w:type="fixed"/>
        <w:tblLook w:val="0000" w:firstRow="0" w:lastRow="0" w:firstColumn="0" w:lastColumn="0" w:noHBand="0" w:noVBand="0"/>
      </w:tblPr>
      <w:tblGrid>
        <w:gridCol w:w="4927"/>
        <w:gridCol w:w="5246"/>
      </w:tblGrid>
      <w:tr w:rsidR="00CD1C67" w:rsidRPr="00F54118" w:rsidTr="00F2517A">
        <w:tc>
          <w:tcPr>
            <w:tcW w:w="4927" w:type="dxa"/>
          </w:tcPr>
          <w:p w:rsidR="00CD1C67" w:rsidRPr="00F54118" w:rsidRDefault="00CD1C67" w:rsidP="00EF12D3">
            <w:pPr>
              <w:spacing w:after="0" w:line="240" w:lineRule="auto"/>
              <w:jc w:val="both"/>
              <w:rPr>
                <w:rFonts w:ascii="Times New Roman" w:hAnsi="Times New Roman"/>
                <w:bCs/>
                <w:sz w:val="24"/>
                <w:szCs w:val="24"/>
              </w:rPr>
            </w:pPr>
          </w:p>
        </w:tc>
        <w:tc>
          <w:tcPr>
            <w:tcW w:w="5246" w:type="dxa"/>
          </w:tcPr>
          <w:p w:rsidR="00CD1C67" w:rsidRPr="00F54118" w:rsidRDefault="00CD1C67" w:rsidP="00EF12D3">
            <w:pPr>
              <w:spacing w:after="0" w:line="240" w:lineRule="auto"/>
              <w:ind w:left="360"/>
              <w:jc w:val="both"/>
              <w:rPr>
                <w:rFonts w:ascii="Times New Roman" w:hAnsi="Times New Roman"/>
                <w:bCs/>
                <w:sz w:val="24"/>
                <w:szCs w:val="24"/>
              </w:rPr>
            </w:pPr>
          </w:p>
        </w:tc>
      </w:tr>
    </w:tbl>
    <w:p w:rsidR="00CD1C67" w:rsidRPr="00F2517A" w:rsidRDefault="00CD1C67" w:rsidP="00EF12D3">
      <w:pPr>
        <w:spacing w:after="0" w:line="240" w:lineRule="auto"/>
        <w:jc w:val="both"/>
        <w:rPr>
          <w:rFonts w:ascii="Times New Roman" w:hAnsi="Times New Roman"/>
          <w:b/>
          <w:bCs/>
          <w:sz w:val="24"/>
          <w:szCs w:val="24"/>
        </w:rPr>
      </w:pPr>
      <w:r w:rsidRPr="00F2517A">
        <w:rPr>
          <w:rFonts w:ascii="Times New Roman" w:hAnsi="Times New Roman"/>
          <w:b/>
          <w:bCs/>
          <w:sz w:val="24"/>
          <w:szCs w:val="24"/>
        </w:rPr>
        <w:t>Пояснительная записка к учебному плану на 2014 – 2015 учебный год.</w:t>
      </w:r>
    </w:p>
    <w:p w:rsidR="00CD1C67" w:rsidRPr="00F2517A" w:rsidRDefault="00CD1C67" w:rsidP="00EF12D3">
      <w:pPr>
        <w:spacing w:after="0" w:line="240" w:lineRule="auto"/>
        <w:jc w:val="both"/>
        <w:rPr>
          <w:rFonts w:ascii="Times New Roman" w:hAnsi="Times New Roman"/>
          <w:bCs/>
          <w:sz w:val="24"/>
          <w:szCs w:val="24"/>
        </w:rPr>
      </w:pPr>
      <w:r w:rsidRPr="00F2517A">
        <w:rPr>
          <w:rFonts w:ascii="Times New Roman" w:hAnsi="Times New Roman"/>
          <w:bCs/>
          <w:sz w:val="24"/>
          <w:szCs w:val="24"/>
        </w:rPr>
        <w:t>Общая характеристика учебного плана</w:t>
      </w:r>
      <w:r>
        <w:rPr>
          <w:rFonts w:ascii="Times New Roman" w:hAnsi="Times New Roman"/>
          <w:bCs/>
          <w:sz w:val="24"/>
          <w:szCs w:val="24"/>
        </w:rPr>
        <w:t>.</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ab/>
        <w:t>Учебный план Муниципального общеобразовательного бюджетного учреждения «Средняя общеобразовательная школа № 25» г. Оренбурга на 2014 – 2015 учебный год разработан на основе следующих нормативных документов:</w:t>
      </w:r>
    </w:p>
    <w:p w:rsidR="00CD1C67" w:rsidRPr="00F2517A" w:rsidRDefault="00CD1C67" w:rsidP="00EF12D3">
      <w:pPr>
        <w:numPr>
          <w:ilvl w:val="0"/>
          <w:numId w:val="13"/>
        </w:numPr>
        <w:spacing w:after="0" w:line="240" w:lineRule="auto"/>
        <w:jc w:val="both"/>
        <w:rPr>
          <w:rFonts w:ascii="Times New Roman" w:hAnsi="Times New Roman"/>
          <w:bCs/>
          <w:sz w:val="24"/>
          <w:szCs w:val="24"/>
        </w:rPr>
      </w:pPr>
      <w:r w:rsidRPr="00F2517A">
        <w:rPr>
          <w:rFonts w:ascii="Times New Roman" w:hAnsi="Times New Roman"/>
          <w:bCs/>
          <w:sz w:val="24"/>
          <w:szCs w:val="24"/>
        </w:rPr>
        <w:t>П</w:t>
      </w:r>
      <w:r w:rsidR="00FE63E2">
        <w:rPr>
          <w:rFonts w:ascii="Times New Roman" w:hAnsi="Times New Roman"/>
          <w:bCs/>
          <w:sz w:val="24"/>
          <w:szCs w:val="24"/>
        </w:rPr>
        <w:t>риказ Минобразования России от 5 марта 2004г. № 1089</w:t>
      </w:r>
      <w:r w:rsidRPr="00F2517A">
        <w:rPr>
          <w:rFonts w:ascii="Times New Roman" w:hAnsi="Times New Roman"/>
          <w:bCs/>
          <w:sz w:val="24"/>
          <w:szCs w:val="24"/>
        </w:rPr>
        <w:t xml:space="preserve"> «Об утверждении федерального </w:t>
      </w:r>
      <w:r w:rsidR="00FE63E2">
        <w:rPr>
          <w:rFonts w:ascii="Times New Roman" w:hAnsi="Times New Roman"/>
          <w:bCs/>
          <w:sz w:val="24"/>
          <w:szCs w:val="24"/>
        </w:rPr>
        <w:t>компонента государственных образовательных стандартов начального общего, основного общего и среднего (полного) образования"</w:t>
      </w:r>
      <w:r w:rsidR="00EF12D3">
        <w:rPr>
          <w:rFonts w:ascii="Times New Roman" w:hAnsi="Times New Roman"/>
          <w:bCs/>
          <w:sz w:val="24"/>
          <w:szCs w:val="24"/>
        </w:rPr>
        <w:t>.</w:t>
      </w:r>
    </w:p>
    <w:p w:rsidR="00CD1C67" w:rsidRPr="00F2517A" w:rsidRDefault="00CD1C67" w:rsidP="00EF12D3">
      <w:pPr>
        <w:numPr>
          <w:ilvl w:val="0"/>
          <w:numId w:val="13"/>
        </w:numPr>
        <w:spacing w:after="0" w:line="240" w:lineRule="auto"/>
        <w:jc w:val="both"/>
        <w:rPr>
          <w:rFonts w:ascii="Times New Roman" w:hAnsi="Times New Roman"/>
          <w:bCs/>
          <w:sz w:val="24"/>
          <w:szCs w:val="24"/>
        </w:rPr>
      </w:pPr>
      <w:r w:rsidRPr="00F2517A">
        <w:rPr>
          <w:rFonts w:ascii="Times New Roman" w:hAnsi="Times New Roman"/>
          <w:bCs/>
          <w:sz w:val="24"/>
          <w:szCs w:val="24"/>
        </w:rPr>
        <w:t>Приказ Министерства образования и науки Российской Федерации от 03 июня 2011г.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w:t>
      </w:r>
    </w:p>
    <w:p w:rsidR="00CD1C67" w:rsidRPr="00F2517A" w:rsidRDefault="00CD1C67" w:rsidP="00EF12D3">
      <w:pPr>
        <w:numPr>
          <w:ilvl w:val="0"/>
          <w:numId w:val="13"/>
        </w:numPr>
        <w:spacing w:after="0" w:line="240" w:lineRule="auto"/>
        <w:jc w:val="both"/>
        <w:rPr>
          <w:rFonts w:ascii="Times New Roman" w:hAnsi="Times New Roman"/>
          <w:bCs/>
          <w:sz w:val="24"/>
          <w:szCs w:val="24"/>
        </w:rPr>
      </w:pPr>
      <w:r w:rsidRPr="00F2517A">
        <w:rPr>
          <w:rFonts w:ascii="Times New Roman" w:hAnsi="Times New Roman"/>
          <w:bCs/>
          <w:sz w:val="24"/>
          <w:szCs w:val="24"/>
        </w:rPr>
        <w:t>Приказ Минобрнауки  Российской Федерации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 1312»</w:t>
      </w:r>
    </w:p>
    <w:p w:rsidR="00CD1C67" w:rsidRDefault="00CD1C67" w:rsidP="00EF12D3">
      <w:pPr>
        <w:numPr>
          <w:ilvl w:val="0"/>
          <w:numId w:val="13"/>
        </w:numPr>
        <w:spacing w:after="0" w:line="240" w:lineRule="auto"/>
        <w:jc w:val="both"/>
        <w:rPr>
          <w:rFonts w:ascii="Times New Roman" w:hAnsi="Times New Roman"/>
          <w:bCs/>
          <w:sz w:val="24"/>
          <w:szCs w:val="24"/>
        </w:rPr>
      </w:pPr>
      <w:r w:rsidRPr="00F2517A">
        <w:rPr>
          <w:rFonts w:ascii="Times New Roman" w:hAnsi="Times New Roman"/>
          <w:bCs/>
          <w:sz w:val="24"/>
          <w:szCs w:val="24"/>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EF12D3" w:rsidRPr="00F2517A" w:rsidRDefault="00EF12D3" w:rsidP="00EF12D3">
      <w:pPr>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основного общего, среднего общего образования»</w:t>
      </w:r>
    </w:p>
    <w:p w:rsidR="00FE63E2" w:rsidRPr="00F2517A" w:rsidRDefault="00FE63E2" w:rsidP="00EF12D3">
      <w:pPr>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Приказ министерства образования Оренбургской области от 13.08.2014 № 01-21/1063</w:t>
      </w:r>
      <w:r w:rsidR="00F30275">
        <w:rPr>
          <w:rFonts w:ascii="Times New Roman" w:hAnsi="Times New Roman"/>
          <w:bCs/>
          <w:sz w:val="24"/>
          <w:szCs w:val="24"/>
        </w:rPr>
        <w:t xml:space="preserve"> «Об утверждении регионального базисного учебного плана и примерных учебных планов для общеобразовательных организаций Оренбургской области» </w:t>
      </w:r>
    </w:p>
    <w:p w:rsidR="00CD1C67" w:rsidRDefault="00CD1C67" w:rsidP="00EF12D3">
      <w:pPr>
        <w:numPr>
          <w:ilvl w:val="0"/>
          <w:numId w:val="13"/>
        </w:numPr>
        <w:spacing w:after="0" w:line="240" w:lineRule="auto"/>
        <w:jc w:val="both"/>
        <w:rPr>
          <w:rFonts w:ascii="Times New Roman" w:hAnsi="Times New Roman"/>
          <w:bCs/>
          <w:sz w:val="24"/>
          <w:szCs w:val="24"/>
        </w:rPr>
      </w:pPr>
      <w:r w:rsidRPr="00F2517A">
        <w:rPr>
          <w:rFonts w:ascii="Times New Roman" w:hAnsi="Times New Roman"/>
          <w:bCs/>
          <w:sz w:val="24"/>
          <w:szCs w:val="24"/>
        </w:rPr>
        <w:t>Устав и образовательная программа Муниципального общеобразовательного бюджетного учреждения «Средняя общеобразовательная школа № 25» г. Оренбурга.</w:t>
      </w:r>
    </w:p>
    <w:p w:rsidR="00660AD8" w:rsidRPr="00F2517A" w:rsidRDefault="00660AD8" w:rsidP="00EF12D3">
      <w:pPr>
        <w:spacing w:after="0" w:line="240" w:lineRule="auto"/>
        <w:jc w:val="both"/>
        <w:rPr>
          <w:rFonts w:ascii="Times New Roman" w:hAnsi="Times New Roman"/>
          <w:bCs/>
          <w:sz w:val="24"/>
          <w:szCs w:val="24"/>
        </w:rPr>
      </w:pP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В связи с тем, что школа является общеобразовательной, учебный план направлен на реализацию следующих целей: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 обеспечение общего образования для каждого учащегося на уровне требований государственного стандарта и выше;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 формирование общеобразовательных учебных навыков на уровне, достаточном для продолжения образования и самообразования;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создание условий для развития учащихся школы в соответствии с их индивидуальными способностями и потребностями, сохранения и укрепления их физического, психического и социального здоровья.</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Для реализации поставленных целей в школе функционируют общеобразовательные классы.</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lastRenderedPageBreak/>
        <w:t xml:space="preserve">Учебный план МОБУ «Средняя общеобразовательная школа № 25» г. Оренбурга включает следующие компоненты: </w:t>
      </w:r>
    </w:p>
    <w:p w:rsidR="00CD1C67" w:rsidRPr="00F2517A" w:rsidRDefault="00CD1C67" w:rsidP="00EF12D3">
      <w:pPr>
        <w:spacing w:after="0" w:line="240" w:lineRule="auto"/>
        <w:ind w:left="360"/>
        <w:jc w:val="both"/>
        <w:rPr>
          <w:rFonts w:ascii="Times New Roman" w:hAnsi="Times New Roman"/>
          <w:bCs/>
          <w:sz w:val="24"/>
          <w:szCs w:val="24"/>
        </w:rPr>
      </w:pPr>
      <w:r w:rsidRPr="00F2517A">
        <w:rPr>
          <w:rFonts w:ascii="Times New Roman" w:hAnsi="Times New Roman"/>
          <w:bCs/>
          <w:sz w:val="24"/>
          <w:szCs w:val="24"/>
        </w:rPr>
        <w:t xml:space="preserve">Базовый компонент представлен следующими образовательными областями и предметами: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Предметные области</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Учебные предметы</w:t>
            </w:r>
          </w:p>
        </w:tc>
      </w:tr>
      <w:tr w:rsidR="00CD1C67" w:rsidRPr="00F54118" w:rsidTr="00F2517A">
        <w:tc>
          <w:tcPr>
            <w:tcW w:w="9571" w:type="dxa"/>
            <w:gridSpan w:val="2"/>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Второй уровень</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Филология </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Русский язык, литература, иностранный язык (английский)</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 и информатика</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 алгебра, геометрия, информатика и ИКТ</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Обществознание</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История, обществознание (включая экономику и право) </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Природоведение, биология, география, физика, химия</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Искусство </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Музыка, изобразительное искусство</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Технология </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Технология</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 основы безопасности жизнедеятельности</w:t>
            </w:r>
          </w:p>
        </w:tc>
      </w:tr>
      <w:tr w:rsidR="00CD1C67" w:rsidRPr="00F54118" w:rsidTr="00F2517A">
        <w:tc>
          <w:tcPr>
            <w:tcW w:w="9571" w:type="dxa"/>
            <w:gridSpan w:val="2"/>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Третий уровень</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Филология </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Русский язык, литература, иностранный язык (английский)</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 и информатика</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Алгебра и начала анализа, геометрия, информатика и ИКТ</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Обществознание</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История, обществознание (включая экономику и право), право, экономика</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Искусство</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Мировая художественная культура</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Биология, география, физика, химия</w:t>
            </w:r>
          </w:p>
        </w:tc>
      </w:tr>
      <w:tr w:rsidR="00CD1C67" w:rsidRPr="00F54118" w:rsidTr="00F2517A">
        <w:tc>
          <w:tcPr>
            <w:tcW w:w="4785"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 основы безопасности жизнедеятельности</w:t>
            </w:r>
          </w:p>
        </w:tc>
      </w:tr>
    </w:tbl>
    <w:p w:rsidR="00CD1C67" w:rsidRPr="00F2517A" w:rsidRDefault="00CD1C67" w:rsidP="00F2517A">
      <w:pPr>
        <w:ind w:left="360"/>
        <w:jc w:val="both"/>
        <w:rPr>
          <w:rFonts w:ascii="Times New Roman" w:hAnsi="Times New Roman"/>
          <w:bCs/>
          <w:sz w:val="24"/>
          <w:szCs w:val="24"/>
        </w:rPr>
      </w:pPr>
    </w:p>
    <w:p w:rsidR="00CD1C67" w:rsidRPr="00F2517A" w:rsidRDefault="00CD1C67" w:rsidP="00F2517A">
      <w:pPr>
        <w:ind w:left="360"/>
        <w:jc w:val="both"/>
        <w:rPr>
          <w:rFonts w:ascii="Times New Roman" w:hAnsi="Times New Roman"/>
          <w:bCs/>
          <w:sz w:val="24"/>
          <w:szCs w:val="24"/>
        </w:rPr>
      </w:pPr>
      <w:r w:rsidRPr="00F2517A">
        <w:rPr>
          <w:rFonts w:ascii="Times New Roman" w:hAnsi="Times New Roman"/>
          <w:bCs/>
          <w:sz w:val="24"/>
          <w:szCs w:val="24"/>
        </w:rPr>
        <w:t xml:space="preserve">Региональный компонент представлен следующими предметами: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D1C67" w:rsidRPr="00F54118" w:rsidTr="00F2517A">
        <w:tc>
          <w:tcPr>
            <w:tcW w:w="4785" w:type="dxa"/>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Второй уровень</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Информатика и ИКТ, литературное, историческое и географическое краеведение, ОБЖ, элективный курс «Мой выбор»</w:t>
            </w:r>
          </w:p>
        </w:tc>
      </w:tr>
      <w:tr w:rsidR="00CD1C67" w:rsidRPr="00F54118" w:rsidTr="00F2517A">
        <w:tc>
          <w:tcPr>
            <w:tcW w:w="4785" w:type="dxa"/>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lastRenderedPageBreak/>
              <w:t>Третий уровень</w:t>
            </w:r>
          </w:p>
        </w:tc>
        <w:tc>
          <w:tcPr>
            <w:tcW w:w="4786"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ОБЖ</w:t>
            </w:r>
          </w:p>
        </w:tc>
      </w:tr>
    </w:tbl>
    <w:p w:rsidR="00CD1C67" w:rsidRPr="00F2517A" w:rsidRDefault="00CD1C67" w:rsidP="00F2517A">
      <w:pPr>
        <w:ind w:left="360"/>
        <w:jc w:val="both"/>
        <w:rPr>
          <w:rFonts w:ascii="Times New Roman" w:hAnsi="Times New Roman"/>
          <w:bCs/>
          <w:sz w:val="24"/>
          <w:szCs w:val="24"/>
        </w:rPr>
      </w:pPr>
    </w:p>
    <w:p w:rsidR="00CD1C67" w:rsidRPr="00F2517A" w:rsidRDefault="00CD1C67" w:rsidP="00F2517A">
      <w:pPr>
        <w:ind w:left="360"/>
        <w:jc w:val="both"/>
        <w:rPr>
          <w:rFonts w:ascii="Times New Roman" w:hAnsi="Times New Roman"/>
          <w:bCs/>
          <w:i/>
          <w:iCs/>
          <w:sz w:val="24"/>
          <w:szCs w:val="24"/>
        </w:rPr>
      </w:pPr>
      <w:r w:rsidRPr="00F2517A">
        <w:rPr>
          <w:rFonts w:ascii="Times New Roman" w:hAnsi="Times New Roman"/>
          <w:bCs/>
          <w:sz w:val="24"/>
          <w:szCs w:val="24"/>
        </w:rPr>
        <w:t>Школьный компонент направлен</w:t>
      </w:r>
      <w:r w:rsidRPr="00F2517A">
        <w:rPr>
          <w:rFonts w:ascii="Times New Roman" w:hAnsi="Times New Roman"/>
          <w:bCs/>
          <w:i/>
          <w:iCs/>
          <w:sz w:val="24"/>
          <w:szCs w:val="24"/>
        </w:rPr>
        <w:t>:</w:t>
      </w:r>
    </w:p>
    <w:p w:rsidR="00CD1C67" w:rsidRPr="00F2517A" w:rsidRDefault="00CD1C67" w:rsidP="00F2517A">
      <w:pPr>
        <w:ind w:left="36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CD1C67" w:rsidRPr="00F54118" w:rsidTr="00F2517A">
        <w:tc>
          <w:tcPr>
            <w:tcW w:w="4644" w:type="dxa"/>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Второй уровень</w:t>
            </w:r>
          </w:p>
        </w:tc>
        <w:tc>
          <w:tcPr>
            <w:tcW w:w="4927"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Русская словесность, историческое  и литературное краеведение,  элективные курсы: «Речевой этикет», «Секреты русского словообразования», «Экономика: история и современная организация хозяйственной деятельности», «Основы программирования на примере </w:t>
            </w:r>
            <w:r w:rsidRPr="00F54118">
              <w:rPr>
                <w:rFonts w:ascii="Times New Roman" w:hAnsi="Times New Roman"/>
                <w:bCs/>
                <w:sz w:val="24"/>
                <w:szCs w:val="24"/>
                <w:lang w:val="en-US"/>
              </w:rPr>
              <w:t>VISUAL</w:t>
            </w:r>
            <w:r w:rsidRPr="00F54118">
              <w:rPr>
                <w:rFonts w:ascii="Times New Roman" w:hAnsi="Times New Roman"/>
                <w:bCs/>
                <w:sz w:val="24"/>
                <w:szCs w:val="24"/>
              </w:rPr>
              <w:t xml:space="preserve"> </w:t>
            </w:r>
            <w:r w:rsidRPr="00F54118">
              <w:rPr>
                <w:rFonts w:ascii="Times New Roman" w:hAnsi="Times New Roman"/>
                <w:bCs/>
                <w:sz w:val="24"/>
                <w:szCs w:val="24"/>
                <w:lang w:val="en-US"/>
              </w:rPr>
              <w:t>BASIC</w:t>
            </w:r>
            <w:r w:rsidRPr="00F54118">
              <w:rPr>
                <w:rFonts w:ascii="Times New Roman" w:hAnsi="Times New Roman"/>
                <w:bCs/>
                <w:sz w:val="24"/>
                <w:szCs w:val="24"/>
              </w:rPr>
              <w:t>.</w:t>
            </w:r>
            <w:r w:rsidRPr="00F54118">
              <w:rPr>
                <w:rFonts w:ascii="Times New Roman" w:hAnsi="Times New Roman"/>
                <w:bCs/>
                <w:sz w:val="24"/>
                <w:szCs w:val="24"/>
                <w:lang w:val="en-US"/>
              </w:rPr>
              <w:t>NET</w:t>
            </w:r>
            <w:r w:rsidRPr="00F54118">
              <w:rPr>
                <w:rFonts w:ascii="Times New Roman" w:hAnsi="Times New Roman"/>
                <w:bCs/>
                <w:sz w:val="24"/>
                <w:szCs w:val="24"/>
              </w:rPr>
              <w:t>»,  «Роль орфографии и пунктуации в письменном общении», «Тождественное преобразование выражений».</w:t>
            </w:r>
          </w:p>
        </w:tc>
      </w:tr>
      <w:tr w:rsidR="00CD1C67" w:rsidRPr="00F54118" w:rsidTr="00F2517A">
        <w:tc>
          <w:tcPr>
            <w:tcW w:w="4644" w:type="dxa"/>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Третий уровень</w:t>
            </w:r>
          </w:p>
        </w:tc>
        <w:tc>
          <w:tcPr>
            <w:tcW w:w="4927"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Элективные курсы: </w:t>
            </w:r>
            <w:proofErr w:type="gramStart"/>
            <w:r w:rsidRPr="00F54118">
              <w:rPr>
                <w:rFonts w:ascii="Times New Roman" w:hAnsi="Times New Roman"/>
                <w:bCs/>
                <w:sz w:val="24"/>
                <w:szCs w:val="24"/>
              </w:rPr>
              <w:t>«Математические основы информатики», «Русское правописание, орфография и пунктуация», «Искусство устной и письменной речи», «Замечательные неравенства, их обоснование и применение», «Математика в архитектуре», «Методы решения физических задач», «Деловой русский язык», «Диалогическая компетентность современного человека», «Теория знаний и критическое мышление», «Социально-экономические проблемы: исследование, решение, действие».</w:t>
            </w:r>
            <w:proofErr w:type="gramEnd"/>
          </w:p>
        </w:tc>
      </w:tr>
    </w:tbl>
    <w:p w:rsidR="00CD1C67" w:rsidRPr="00F2517A" w:rsidRDefault="00CD1C67" w:rsidP="00F2517A">
      <w:pPr>
        <w:ind w:left="360"/>
        <w:jc w:val="both"/>
        <w:rPr>
          <w:rFonts w:ascii="Times New Roman" w:hAnsi="Times New Roman"/>
          <w:bCs/>
          <w:sz w:val="24"/>
          <w:szCs w:val="24"/>
        </w:rPr>
      </w:pPr>
    </w:p>
    <w:p w:rsidR="00CD1C67" w:rsidRPr="00F2517A" w:rsidRDefault="00CD1C67" w:rsidP="00EF12D3">
      <w:pPr>
        <w:spacing w:after="0"/>
        <w:ind w:left="360"/>
        <w:jc w:val="both"/>
        <w:rPr>
          <w:rFonts w:ascii="Times New Roman" w:hAnsi="Times New Roman"/>
          <w:bCs/>
          <w:sz w:val="24"/>
          <w:szCs w:val="24"/>
        </w:rPr>
      </w:pPr>
    </w:p>
    <w:p w:rsidR="00EF12D3" w:rsidRDefault="00CD1C67" w:rsidP="00EF12D3">
      <w:pPr>
        <w:spacing w:after="0"/>
        <w:ind w:left="360"/>
        <w:jc w:val="both"/>
        <w:rPr>
          <w:rFonts w:ascii="Times New Roman" w:hAnsi="Times New Roman"/>
          <w:bCs/>
          <w:sz w:val="24"/>
          <w:szCs w:val="24"/>
        </w:rPr>
      </w:pPr>
      <w:r w:rsidRPr="00F2517A">
        <w:rPr>
          <w:rFonts w:ascii="Times New Roman" w:hAnsi="Times New Roman"/>
          <w:bCs/>
          <w:sz w:val="24"/>
          <w:szCs w:val="24"/>
        </w:rPr>
        <w:t xml:space="preserve">МОБУ «Средняя общеобразовательная школа № 25» г. </w:t>
      </w:r>
      <w:r w:rsidRPr="00EF12D3">
        <w:rPr>
          <w:rFonts w:ascii="Times New Roman" w:hAnsi="Times New Roman"/>
          <w:bCs/>
          <w:sz w:val="24"/>
          <w:szCs w:val="24"/>
        </w:rPr>
        <w:t xml:space="preserve">Оренбурга осуществляет образовательный процесс в соответствии с </w:t>
      </w:r>
      <w:r w:rsidR="00EF12D3" w:rsidRPr="00EF12D3">
        <w:rPr>
          <w:rFonts w:ascii="Times New Roman" w:hAnsi="Times New Roman"/>
          <w:bCs/>
          <w:sz w:val="24"/>
          <w:szCs w:val="24"/>
        </w:rPr>
        <w:t xml:space="preserve">тремя </w:t>
      </w:r>
      <w:r w:rsidRPr="00EF12D3">
        <w:rPr>
          <w:rFonts w:ascii="Times New Roman" w:hAnsi="Times New Roman"/>
          <w:bCs/>
          <w:sz w:val="24"/>
          <w:szCs w:val="24"/>
        </w:rPr>
        <w:t xml:space="preserve">уровнями </w:t>
      </w:r>
      <w:r w:rsidR="00EF12D3" w:rsidRPr="00EF12D3">
        <w:rPr>
          <w:rFonts w:ascii="Times New Roman" w:hAnsi="Times New Roman"/>
          <w:bCs/>
          <w:sz w:val="24"/>
          <w:szCs w:val="24"/>
        </w:rPr>
        <w:t>образования.</w:t>
      </w:r>
      <w:r w:rsidR="00EF12D3">
        <w:rPr>
          <w:rFonts w:ascii="Times New Roman" w:hAnsi="Times New Roman"/>
          <w:bCs/>
          <w:sz w:val="24"/>
          <w:szCs w:val="24"/>
        </w:rPr>
        <w:t xml:space="preserve">  </w:t>
      </w:r>
      <w:r w:rsidRPr="00F2517A">
        <w:rPr>
          <w:rFonts w:ascii="Times New Roman" w:hAnsi="Times New Roman"/>
          <w:bCs/>
          <w:sz w:val="24"/>
          <w:szCs w:val="24"/>
        </w:rPr>
        <w:t>Особенности учебных планов второго и тре</w:t>
      </w:r>
      <w:r w:rsidR="00EF12D3">
        <w:rPr>
          <w:rFonts w:ascii="Times New Roman" w:hAnsi="Times New Roman"/>
          <w:bCs/>
          <w:sz w:val="24"/>
          <w:szCs w:val="24"/>
        </w:rPr>
        <w:t xml:space="preserve">тьего  образовательных уровней. </w:t>
      </w:r>
    </w:p>
    <w:p w:rsidR="00CD1C67" w:rsidRPr="00F2517A" w:rsidRDefault="00CD1C67" w:rsidP="00EF12D3">
      <w:pPr>
        <w:spacing w:after="0"/>
        <w:ind w:left="360"/>
        <w:jc w:val="both"/>
        <w:rPr>
          <w:rFonts w:ascii="Times New Roman" w:hAnsi="Times New Roman"/>
          <w:bCs/>
          <w:sz w:val="24"/>
          <w:szCs w:val="24"/>
        </w:rPr>
      </w:pPr>
      <w:r w:rsidRPr="00F2517A">
        <w:rPr>
          <w:rFonts w:ascii="Times New Roman" w:hAnsi="Times New Roman"/>
          <w:bCs/>
          <w:sz w:val="24"/>
          <w:szCs w:val="24"/>
        </w:rPr>
        <w:t xml:space="preserve">Учебный план и образовательная программа второго уровня обучения основан на базисном учебном плане, который реализуется в 5а, 5б, 6а, 6б, 7а, 7б, 8а, 8б, 9а, 9б классах.   В основной школе федеральный и региональный компонент реализуются в полном объеме, предпрофильная подготовка представлена  курсом  «Мой выбор» по одному часу в неделю в 9а и 9б классах. Компонент образовательного учреждения распределен на увеличение количества часов федерального компонента по предмету «Литература» на 1 час в неделю в 5а и 5б классе, на  курс  «Русская словесность. От слова к словесности» по 1 часу в неделю в 5а, 5б, 6а, 6б, 7а, 7б  классах; </w:t>
      </w:r>
      <w:proofErr w:type="gramStart"/>
      <w:r w:rsidRPr="00F2517A">
        <w:rPr>
          <w:rFonts w:ascii="Times New Roman" w:hAnsi="Times New Roman"/>
          <w:bCs/>
          <w:sz w:val="24"/>
          <w:szCs w:val="24"/>
        </w:rPr>
        <w:t xml:space="preserve">на </w:t>
      </w:r>
      <w:r w:rsidRPr="00F2517A">
        <w:rPr>
          <w:rFonts w:ascii="Times New Roman" w:hAnsi="Times New Roman"/>
          <w:bCs/>
          <w:sz w:val="24"/>
          <w:szCs w:val="24"/>
        </w:rPr>
        <w:lastRenderedPageBreak/>
        <w:t>литературное краеведение  1 час в неделю в 5а и 5б классах, на историческое краеведение в 7а и 7б классах, на элективные курсы «Речевой этикет» по 1 часу в неделю в 7а и 7б классе, «Секреты русского словообразования» по одному часу в неделю в 8а, 8б, 9а, 9б классах, «Роль орфографии и пунктуации в письменном общении» по одному часу в</w:t>
      </w:r>
      <w:proofErr w:type="gramEnd"/>
      <w:r w:rsidRPr="00F2517A">
        <w:rPr>
          <w:rFonts w:ascii="Times New Roman" w:hAnsi="Times New Roman"/>
          <w:bCs/>
          <w:sz w:val="24"/>
          <w:szCs w:val="24"/>
        </w:rPr>
        <w:t xml:space="preserve"> неделю в 9а и 9б классах, «Тождественное преобразование выражений» по одному часу в неделю в 8а, 8б, 9а, 9б классах, «Экономика: история и современная организация хозяйственной деятельности»  по 1 часу в неделю в  8б классе, элективным курсом «Основы программирования на примере </w:t>
      </w:r>
      <w:r w:rsidRPr="00F2517A">
        <w:rPr>
          <w:rFonts w:ascii="Times New Roman" w:hAnsi="Times New Roman"/>
          <w:bCs/>
          <w:sz w:val="24"/>
          <w:szCs w:val="24"/>
          <w:lang w:val="en-US"/>
        </w:rPr>
        <w:t>VISUAL</w:t>
      </w:r>
      <w:r w:rsidRPr="00F2517A">
        <w:rPr>
          <w:rFonts w:ascii="Times New Roman" w:hAnsi="Times New Roman"/>
          <w:bCs/>
          <w:sz w:val="24"/>
          <w:szCs w:val="24"/>
        </w:rPr>
        <w:t xml:space="preserve">  </w:t>
      </w:r>
      <w:r w:rsidRPr="00F2517A">
        <w:rPr>
          <w:rFonts w:ascii="Times New Roman" w:hAnsi="Times New Roman"/>
          <w:bCs/>
          <w:sz w:val="24"/>
          <w:szCs w:val="24"/>
          <w:lang w:val="en-US"/>
        </w:rPr>
        <w:t>BAZIC</w:t>
      </w:r>
      <w:r w:rsidRPr="00F2517A">
        <w:rPr>
          <w:rFonts w:ascii="Times New Roman" w:hAnsi="Times New Roman"/>
          <w:bCs/>
          <w:sz w:val="24"/>
          <w:szCs w:val="24"/>
        </w:rPr>
        <w:t xml:space="preserve">. </w:t>
      </w:r>
      <w:r w:rsidRPr="00F2517A">
        <w:rPr>
          <w:rFonts w:ascii="Times New Roman" w:hAnsi="Times New Roman"/>
          <w:bCs/>
          <w:sz w:val="24"/>
          <w:szCs w:val="24"/>
          <w:lang w:val="en-US"/>
        </w:rPr>
        <w:t>NET</w:t>
      </w:r>
      <w:r w:rsidRPr="00F2517A">
        <w:rPr>
          <w:rFonts w:ascii="Times New Roman" w:hAnsi="Times New Roman"/>
          <w:bCs/>
          <w:sz w:val="24"/>
          <w:szCs w:val="24"/>
        </w:rPr>
        <w:t xml:space="preserve">» по 1 часу в неделю в 8а классе.  </w:t>
      </w:r>
    </w:p>
    <w:p w:rsidR="00CD1C67" w:rsidRPr="00F2517A" w:rsidRDefault="00CD1C67" w:rsidP="00F2517A">
      <w:pPr>
        <w:ind w:left="360"/>
        <w:jc w:val="both"/>
        <w:rPr>
          <w:rFonts w:ascii="Times New Roman" w:hAnsi="Times New Roman"/>
          <w:bCs/>
          <w:sz w:val="24"/>
          <w:szCs w:val="24"/>
        </w:rPr>
      </w:pPr>
      <w:r w:rsidRPr="00F2517A">
        <w:rPr>
          <w:rFonts w:ascii="Times New Roman" w:hAnsi="Times New Roman"/>
          <w:bCs/>
          <w:sz w:val="24"/>
          <w:szCs w:val="24"/>
        </w:rPr>
        <w:t xml:space="preserve">Учебный план и образовательная программа третьего уровня обучения основан на примерном региональном базисном учебном плане  для среднего (полного) общего образования, который реализуется в 10а и 11а классах.       В средней школе федеральный и региональный компонент реализуются в полном объеме. Учебные предметы по выбору представлены предметами: экономика, право, география, информатика и ИКТ, искусство (МХК).  </w:t>
      </w:r>
      <w:proofErr w:type="gramStart"/>
      <w:r w:rsidRPr="00F2517A">
        <w:rPr>
          <w:rFonts w:ascii="Times New Roman" w:hAnsi="Times New Roman"/>
          <w:bCs/>
          <w:sz w:val="24"/>
          <w:szCs w:val="24"/>
        </w:rPr>
        <w:t>Школьный компонент распределен на элективные курсы «Математические основы информатики»,  «Русское правописание, орфография и пунктуация», «Искусство устной и письменной речи», «Деловой русский язык», «Математика для экономистов», «Замечательные неравенства, их обоснование и применение», «Методы решения физических задач» по одному часу в неделю в 10а и 11а классах, «Диалогическая компетентность современного человека» по одному часу в неделю в 10а классе, «Теория знаний и</w:t>
      </w:r>
      <w:proofErr w:type="gramEnd"/>
      <w:r w:rsidRPr="00F2517A">
        <w:rPr>
          <w:rFonts w:ascii="Times New Roman" w:hAnsi="Times New Roman"/>
          <w:bCs/>
          <w:sz w:val="24"/>
          <w:szCs w:val="24"/>
        </w:rPr>
        <w:t xml:space="preserve"> критическое мышление» и «Социально-экономические проблемы: исследование, решение, действие» по одному часу в 11а классе.</w:t>
      </w:r>
    </w:p>
    <w:p w:rsidR="00CD1C67" w:rsidRPr="00F2517A" w:rsidRDefault="00CD1C67" w:rsidP="00EF12D3">
      <w:pPr>
        <w:spacing w:after="0"/>
        <w:ind w:left="360"/>
        <w:jc w:val="both"/>
        <w:rPr>
          <w:rFonts w:ascii="Times New Roman" w:hAnsi="Times New Roman"/>
          <w:bCs/>
          <w:sz w:val="24"/>
          <w:szCs w:val="24"/>
        </w:rPr>
      </w:pPr>
      <w:r w:rsidRPr="00F2517A">
        <w:rPr>
          <w:rFonts w:ascii="Times New Roman" w:hAnsi="Times New Roman"/>
          <w:bCs/>
          <w:sz w:val="24"/>
          <w:szCs w:val="24"/>
        </w:rPr>
        <w:t xml:space="preserve">В учебном плане МОБУ «Средняя общеобразовательная школа № 25» г. Оренбурга соблюдены нормативы максимальной аудиторной нагрузки </w:t>
      </w:r>
      <w:proofErr w:type="gramStart"/>
      <w:r w:rsidRPr="00F2517A">
        <w:rPr>
          <w:rFonts w:ascii="Times New Roman" w:hAnsi="Times New Roman"/>
          <w:bCs/>
          <w:sz w:val="24"/>
          <w:szCs w:val="24"/>
        </w:rPr>
        <w:t>обучающихся</w:t>
      </w:r>
      <w:proofErr w:type="gramEnd"/>
      <w:r w:rsidRPr="00F2517A">
        <w:rPr>
          <w:rFonts w:ascii="Times New Roman" w:hAnsi="Times New Roman"/>
          <w:bCs/>
          <w:sz w:val="24"/>
          <w:szCs w:val="24"/>
        </w:rPr>
        <w:t xml:space="preserve">, определенные Базисным учебным планом. </w:t>
      </w:r>
    </w:p>
    <w:p w:rsidR="00CD1C67" w:rsidRPr="00F2517A" w:rsidRDefault="00CD1C67" w:rsidP="00EF12D3">
      <w:pPr>
        <w:spacing w:after="0"/>
        <w:ind w:left="360"/>
        <w:jc w:val="both"/>
        <w:rPr>
          <w:rFonts w:ascii="Times New Roman" w:hAnsi="Times New Roman"/>
          <w:bCs/>
          <w:sz w:val="24"/>
          <w:szCs w:val="24"/>
        </w:rPr>
      </w:pPr>
    </w:p>
    <w:p w:rsidR="00CD1C67" w:rsidRDefault="00CD1C67"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Default="003818E8" w:rsidP="00EF12D3">
      <w:pPr>
        <w:spacing w:after="0"/>
        <w:ind w:left="360"/>
        <w:jc w:val="both"/>
        <w:rPr>
          <w:rFonts w:ascii="Times New Roman" w:hAnsi="Times New Roman"/>
          <w:bCs/>
          <w:sz w:val="24"/>
          <w:szCs w:val="24"/>
        </w:rPr>
      </w:pPr>
    </w:p>
    <w:p w:rsidR="003818E8" w:rsidRPr="00F2517A" w:rsidRDefault="003818E8" w:rsidP="00EF12D3">
      <w:pPr>
        <w:spacing w:after="0"/>
        <w:ind w:left="360"/>
        <w:jc w:val="both"/>
        <w:rPr>
          <w:rFonts w:ascii="Times New Roman" w:hAnsi="Times New Roman"/>
          <w:bCs/>
          <w:sz w:val="24"/>
          <w:szCs w:val="24"/>
        </w:rPr>
      </w:pPr>
    </w:p>
    <w:tbl>
      <w:tblPr>
        <w:tblW w:w="0" w:type="auto"/>
        <w:tblInd w:w="-106" w:type="dxa"/>
        <w:tblLook w:val="00A0" w:firstRow="1" w:lastRow="0" w:firstColumn="1" w:lastColumn="0" w:noHBand="0" w:noVBand="0"/>
      </w:tblPr>
      <w:tblGrid>
        <w:gridCol w:w="4785"/>
        <w:gridCol w:w="4786"/>
      </w:tblGrid>
      <w:tr w:rsidR="00CD1C67" w:rsidRPr="00F54118" w:rsidTr="00F2517A">
        <w:tc>
          <w:tcPr>
            <w:tcW w:w="4785" w:type="dxa"/>
          </w:tcPr>
          <w:p w:rsidR="00CD1C67" w:rsidRPr="00F54118" w:rsidRDefault="00CD1C67" w:rsidP="00ED77D0">
            <w:pPr>
              <w:spacing w:after="0"/>
              <w:rPr>
                <w:rFonts w:ascii="Times New Roman" w:hAnsi="Times New Roman"/>
                <w:bCs/>
                <w:sz w:val="24"/>
                <w:szCs w:val="24"/>
              </w:rPr>
            </w:pPr>
          </w:p>
        </w:tc>
        <w:tc>
          <w:tcPr>
            <w:tcW w:w="4786" w:type="dxa"/>
          </w:tcPr>
          <w:p w:rsidR="00CD1C67" w:rsidRPr="00F54118" w:rsidRDefault="00CD1C67" w:rsidP="00ED77D0">
            <w:pPr>
              <w:spacing w:after="0"/>
              <w:ind w:left="360"/>
              <w:jc w:val="center"/>
              <w:rPr>
                <w:rFonts w:ascii="Times New Roman" w:hAnsi="Times New Roman"/>
                <w:bCs/>
                <w:sz w:val="24"/>
                <w:szCs w:val="24"/>
              </w:rPr>
            </w:pPr>
          </w:p>
        </w:tc>
      </w:tr>
    </w:tbl>
    <w:p w:rsidR="00CD1C67" w:rsidRPr="00F2517A" w:rsidRDefault="00CD1C67" w:rsidP="00ED77D0">
      <w:pPr>
        <w:spacing w:after="0"/>
        <w:jc w:val="center"/>
        <w:rPr>
          <w:rFonts w:ascii="Times New Roman" w:hAnsi="Times New Roman"/>
          <w:b/>
          <w:bCs/>
          <w:sz w:val="24"/>
          <w:szCs w:val="24"/>
        </w:rPr>
      </w:pPr>
      <w:r w:rsidRPr="00F2517A">
        <w:rPr>
          <w:rFonts w:ascii="Times New Roman" w:hAnsi="Times New Roman"/>
          <w:b/>
          <w:bCs/>
          <w:sz w:val="24"/>
          <w:szCs w:val="24"/>
        </w:rPr>
        <w:lastRenderedPageBreak/>
        <w:t>Учебный план.</w:t>
      </w:r>
    </w:p>
    <w:p w:rsidR="00CD1C67" w:rsidRPr="00F2517A" w:rsidRDefault="00CD1C67" w:rsidP="00F2517A">
      <w:pPr>
        <w:spacing w:after="0"/>
        <w:ind w:left="360"/>
        <w:jc w:val="both"/>
        <w:rPr>
          <w:rFonts w:ascii="Times New Roman" w:hAnsi="Times New Roman"/>
          <w:bCs/>
          <w:sz w:val="24"/>
          <w:szCs w:val="24"/>
        </w:rPr>
      </w:pPr>
      <w:r w:rsidRPr="00F2517A">
        <w:rPr>
          <w:rFonts w:ascii="Times New Roman" w:hAnsi="Times New Roman"/>
          <w:bCs/>
          <w:sz w:val="24"/>
          <w:szCs w:val="24"/>
        </w:rPr>
        <w:t>Основное общее образование.</w:t>
      </w:r>
    </w:p>
    <w:p w:rsidR="00CD1C67" w:rsidRPr="00F2517A" w:rsidRDefault="00CD1C67" w:rsidP="00F2517A">
      <w:pPr>
        <w:ind w:left="360"/>
        <w:jc w:val="both"/>
        <w:rPr>
          <w:rFonts w:ascii="Times New Roman" w:hAnsi="Times New Roman"/>
          <w:bCs/>
          <w:sz w:val="24"/>
          <w:szCs w:val="24"/>
        </w:rPr>
      </w:pPr>
    </w:p>
    <w:tbl>
      <w:tblPr>
        <w:tblW w:w="9498" w:type="dxa"/>
        <w:tblInd w:w="-34" w:type="dxa"/>
        <w:tblLayout w:type="fixed"/>
        <w:tblLook w:val="00A0" w:firstRow="1" w:lastRow="0" w:firstColumn="1" w:lastColumn="0" w:noHBand="0" w:noVBand="0"/>
      </w:tblPr>
      <w:tblGrid>
        <w:gridCol w:w="4395"/>
        <w:gridCol w:w="709"/>
        <w:gridCol w:w="708"/>
        <w:gridCol w:w="79"/>
        <w:gridCol w:w="630"/>
        <w:gridCol w:w="709"/>
        <w:gridCol w:w="709"/>
        <w:gridCol w:w="850"/>
        <w:gridCol w:w="709"/>
      </w:tblGrid>
      <w:tr w:rsidR="00CD1C67" w:rsidRPr="00F54118" w:rsidTr="00990A67">
        <w:trPr>
          <w:trHeight w:val="237"/>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Учебные предметы</w:t>
            </w:r>
          </w:p>
        </w:tc>
        <w:tc>
          <w:tcPr>
            <w:tcW w:w="709" w:type="dxa"/>
            <w:tcBorders>
              <w:top w:val="single" w:sz="4" w:space="0" w:color="auto"/>
              <w:left w:val="nil"/>
              <w:bottom w:val="single" w:sz="4" w:space="0" w:color="auto"/>
              <w:right w:val="nil"/>
            </w:tcBorders>
          </w:tcPr>
          <w:p w:rsidR="00CD1C67" w:rsidRPr="00F54118" w:rsidRDefault="00CD1C67" w:rsidP="00A87981">
            <w:pPr>
              <w:spacing w:line="240" w:lineRule="atLeast"/>
              <w:ind w:left="360"/>
              <w:jc w:val="both"/>
              <w:rPr>
                <w:rFonts w:ascii="Times New Roman" w:hAnsi="Times New Roman"/>
                <w:bCs/>
                <w:sz w:val="24"/>
                <w:szCs w:val="24"/>
              </w:rPr>
            </w:pPr>
          </w:p>
        </w:tc>
        <w:tc>
          <w:tcPr>
            <w:tcW w:w="787" w:type="dxa"/>
            <w:gridSpan w:val="2"/>
            <w:tcBorders>
              <w:top w:val="single" w:sz="4" w:space="0" w:color="auto"/>
              <w:left w:val="nil"/>
              <w:bottom w:val="single" w:sz="4" w:space="0" w:color="auto"/>
              <w:right w:val="nil"/>
            </w:tcBorders>
          </w:tcPr>
          <w:p w:rsidR="00CD1C67" w:rsidRPr="00F54118" w:rsidRDefault="00CD1C67" w:rsidP="00A87981">
            <w:pPr>
              <w:spacing w:line="240" w:lineRule="atLeast"/>
              <w:ind w:left="360"/>
              <w:jc w:val="both"/>
              <w:rPr>
                <w:rFonts w:ascii="Times New Roman" w:hAnsi="Times New Roman"/>
                <w:bCs/>
                <w:sz w:val="24"/>
                <w:szCs w:val="24"/>
              </w:rPr>
            </w:pPr>
          </w:p>
        </w:tc>
        <w:tc>
          <w:tcPr>
            <w:tcW w:w="3607" w:type="dxa"/>
            <w:gridSpan w:val="5"/>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Количество часов в неделю</w:t>
            </w:r>
          </w:p>
        </w:tc>
      </w:tr>
      <w:tr w:rsidR="00CD1C67" w:rsidRPr="00F54118" w:rsidTr="00990A67">
        <w:trPr>
          <w:trHeight w:val="185"/>
        </w:trPr>
        <w:tc>
          <w:tcPr>
            <w:tcW w:w="4395" w:type="dxa"/>
            <w:vMerge/>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ED77D0">
            <w:pPr>
              <w:spacing w:line="240" w:lineRule="atLeast"/>
              <w:jc w:val="both"/>
              <w:rPr>
                <w:rFonts w:ascii="Times New Roman" w:hAnsi="Times New Roman"/>
                <w:bCs/>
                <w:sz w:val="24"/>
                <w:szCs w:val="24"/>
                <w:lang w:val="en-US"/>
              </w:rPr>
            </w:pPr>
            <w:r w:rsidRPr="00F54118">
              <w:rPr>
                <w:rFonts w:ascii="Times New Roman" w:hAnsi="Times New Roman"/>
                <w:bCs/>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ED77D0">
            <w:pPr>
              <w:spacing w:line="240" w:lineRule="atLeast"/>
              <w:jc w:val="both"/>
              <w:rPr>
                <w:rFonts w:ascii="Times New Roman" w:hAnsi="Times New Roman"/>
                <w:bCs/>
                <w:sz w:val="24"/>
                <w:szCs w:val="24"/>
                <w:lang w:val="en-US"/>
              </w:rPr>
            </w:pPr>
            <w:r w:rsidRPr="00F54118">
              <w:rPr>
                <w:rFonts w:ascii="Times New Roman" w:hAnsi="Times New Roman"/>
                <w:bCs/>
                <w:sz w:val="24"/>
                <w:szCs w:val="24"/>
                <w:lang w:val="en-US"/>
              </w:rPr>
              <w:t>VI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1C67" w:rsidRPr="00F54118" w:rsidRDefault="00CD1C67" w:rsidP="00ED77D0">
            <w:pPr>
              <w:spacing w:line="240" w:lineRule="atLeast"/>
              <w:jc w:val="both"/>
              <w:rPr>
                <w:rFonts w:ascii="Times New Roman" w:hAnsi="Times New Roman"/>
                <w:bCs/>
                <w:sz w:val="24"/>
                <w:szCs w:val="24"/>
                <w:lang w:val="en-US"/>
              </w:rPr>
            </w:pPr>
            <w:r w:rsidRPr="00F54118">
              <w:rPr>
                <w:rFonts w:ascii="Times New Roman" w:hAnsi="Times New Roman"/>
                <w:bCs/>
                <w:sz w:val="24"/>
                <w:szCs w:val="24"/>
                <w:lang w:val="en-US"/>
              </w:rPr>
              <w:t>VII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lang w:val="en-US"/>
              </w:rPr>
              <w:t>VIII</w:t>
            </w:r>
          </w:p>
        </w:tc>
        <w:tc>
          <w:tcPr>
            <w:tcW w:w="1559" w:type="dxa"/>
            <w:gridSpan w:val="2"/>
            <w:tcBorders>
              <w:top w:val="single" w:sz="4" w:space="0" w:color="auto"/>
              <w:left w:val="single" w:sz="4" w:space="0" w:color="auto"/>
              <w:bottom w:val="single" w:sz="4" w:space="0" w:color="auto"/>
              <w:right w:val="single" w:sz="4" w:space="0" w:color="auto"/>
            </w:tcBorders>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lang w:val="en-US"/>
              </w:rPr>
              <w:t>IX</w:t>
            </w:r>
          </w:p>
        </w:tc>
      </w:tr>
      <w:tr w:rsidR="00CD1C67" w:rsidRPr="00F54118" w:rsidTr="00990A67">
        <w:trPr>
          <w:trHeight w:val="287"/>
        </w:trPr>
        <w:tc>
          <w:tcPr>
            <w:tcW w:w="4395" w:type="dxa"/>
            <w:tcBorders>
              <w:top w:val="nil"/>
              <w:left w:val="single" w:sz="4" w:space="0" w:color="auto"/>
              <w:bottom w:val="single" w:sz="4" w:space="0" w:color="auto"/>
              <w:right w:val="single" w:sz="4" w:space="0" w:color="auto"/>
            </w:tcBorders>
            <w:vAlign w:val="center"/>
          </w:tcPr>
          <w:p w:rsidR="00CD1C67" w:rsidRPr="00A87981" w:rsidRDefault="00CD1C67" w:rsidP="00A87981">
            <w:pPr>
              <w:spacing w:line="240" w:lineRule="atLeast"/>
              <w:ind w:left="360"/>
              <w:jc w:val="both"/>
              <w:rPr>
                <w:rFonts w:ascii="Times New Roman" w:hAnsi="Times New Roman"/>
                <w:b/>
                <w:bCs/>
                <w:sz w:val="24"/>
                <w:szCs w:val="24"/>
              </w:rPr>
            </w:pPr>
            <w:r w:rsidRPr="00A87981">
              <w:rPr>
                <w:rFonts w:ascii="Times New Roman" w:hAnsi="Times New Roman"/>
                <w:b/>
                <w:bCs/>
                <w:sz w:val="24"/>
                <w:szCs w:val="24"/>
              </w:rPr>
              <w:t>Федеральный компонент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А</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А</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Б</w:t>
            </w:r>
          </w:p>
        </w:tc>
      </w:tr>
      <w:tr w:rsidR="00CD1C67" w:rsidRPr="00F54118" w:rsidTr="00990A67">
        <w:trPr>
          <w:trHeight w:val="235"/>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Русский язык</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6</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125"/>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Литература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15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Иностранный язык</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70"/>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Математика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5</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08"/>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Алгебра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153"/>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Геометрия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199"/>
        </w:trPr>
        <w:tc>
          <w:tcPr>
            <w:tcW w:w="4395" w:type="dxa"/>
            <w:tcBorders>
              <w:top w:val="single" w:sz="4" w:space="0" w:color="auto"/>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Информатика и ИКТ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231"/>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История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135"/>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Обществознание (включая экономику и право)</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181"/>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22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Природоведение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32"/>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Физика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17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Химия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300"/>
        </w:trPr>
        <w:tc>
          <w:tcPr>
            <w:tcW w:w="4395" w:type="dxa"/>
            <w:tcBorders>
              <w:top w:val="single" w:sz="4" w:space="0" w:color="auto"/>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Биология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lang w:val="en-US"/>
              </w:rPr>
            </w:pPr>
            <w:r w:rsidRPr="00F54118">
              <w:rPr>
                <w:rFonts w:ascii="Times New Roman" w:hAnsi="Times New Roman"/>
                <w:bCs/>
                <w:sz w:val="24"/>
                <w:szCs w:val="24"/>
                <w:lang w:val="en-US"/>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r>
      <w:tr w:rsidR="00CD1C67" w:rsidRPr="00F54118" w:rsidTr="00990A67">
        <w:trPr>
          <w:trHeight w:val="300"/>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Искусство</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162"/>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Музыка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3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ИЗО</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253"/>
        </w:trPr>
        <w:tc>
          <w:tcPr>
            <w:tcW w:w="4395" w:type="dxa"/>
            <w:tcBorders>
              <w:top w:val="single" w:sz="4" w:space="0" w:color="auto"/>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Технология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271"/>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Основы безопасности жизнедеятельности</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24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165"/>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Итого</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28</w:t>
            </w:r>
          </w:p>
        </w:tc>
        <w:tc>
          <w:tcPr>
            <w:tcW w:w="708"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30</w:t>
            </w:r>
          </w:p>
        </w:tc>
      </w:tr>
      <w:tr w:rsidR="00CD1C67" w:rsidRPr="00F54118" w:rsidTr="00990A67">
        <w:trPr>
          <w:trHeight w:val="155"/>
        </w:trPr>
        <w:tc>
          <w:tcPr>
            <w:tcW w:w="4395" w:type="dxa"/>
            <w:tcBorders>
              <w:top w:val="nil"/>
              <w:left w:val="single" w:sz="4" w:space="0" w:color="auto"/>
              <w:bottom w:val="single" w:sz="4" w:space="0" w:color="auto"/>
              <w:right w:val="single" w:sz="4" w:space="0" w:color="auto"/>
            </w:tcBorders>
            <w:vAlign w:val="bottom"/>
          </w:tcPr>
          <w:p w:rsidR="00CD1C67" w:rsidRPr="00A87981" w:rsidRDefault="00CD1C67" w:rsidP="00A87981">
            <w:pPr>
              <w:spacing w:line="240" w:lineRule="atLeast"/>
              <w:ind w:left="360"/>
              <w:jc w:val="both"/>
              <w:rPr>
                <w:rFonts w:ascii="Times New Roman" w:hAnsi="Times New Roman"/>
                <w:b/>
                <w:bCs/>
                <w:sz w:val="24"/>
                <w:szCs w:val="24"/>
              </w:rPr>
            </w:pPr>
            <w:r w:rsidRPr="00A87981">
              <w:rPr>
                <w:rFonts w:ascii="Times New Roman" w:hAnsi="Times New Roman"/>
                <w:b/>
                <w:bCs/>
                <w:sz w:val="24"/>
                <w:szCs w:val="24"/>
              </w:rPr>
              <w:t>Региональный компонент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145"/>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Информатика и ИКТ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70"/>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 xml:space="preserve">Основы безопасности </w:t>
            </w:r>
            <w:r w:rsidRPr="00F54118">
              <w:rPr>
                <w:rFonts w:ascii="Times New Roman" w:hAnsi="Times New Roman"/>
                <w:bCs/>
                <w:sz w:val="24"/>
                <w:szCs w:val="24"/>
              </w:rPr>
              <w:lastRenderedPageBreak/>
              <w:t>жизнедеятельности</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96"/>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lastRenderedPageBreak/>
              <w:t>Историческое краеведение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41"/>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Литературное краеведение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8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Географическое краеведение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148"/>
        </w:trPr>
        <w:tc>
          <w:tcPr>
            <w:tcW w:w="4395" w:type="dxa"/>
            <w:tcBorders>
              <w:top w:val="nil"/>
              <w:left w:val="single" w:sz="4" w:space="0" w:color="auto"/>
              <w:bottom w:val="single" w:sz="4" w:space="0" w:color="auto"/>
              <w:right w:val="single" w:sz="4" w:space="0" w:color="auto"/>
            </w:tcBorders>
            <w:vAlign w:val="bottom"/>
          </w:tcPr>
          <w:p w:rsidR="00CD1C67" w:rsidRPr="00F54118" w:rsidRDefault="00F30275" w:rsidP="00A87981">
            <w:pPr>
              <w:spacing w:line="240" w:lineRule="atLeast"/>
              <w:ind w:left="360"/>
              <w:jc w:val="both"/>
              <w:rPr>
                <w:rFonts w:ascii="Times New Roman" w:hAnsi="Times New Roman"/>
                <w:bCs/>
                <w:sz w:val="24"/>
                <w:szCs w:val="24"/>
              </w:rPr>
            </w:pPr>
            <w:r>
              <w:rPr>
                <w:rFonts w:ascii="Times New Roman" w:hAnsi="Times New Roman"/>
                <w:bCs/>
                <w:sz w:val="24"/>
                <w:szCs w:val="24"/>
              </w:rPr>
              <w:t>Предпрофильная подготовка</w:t>
            </w:r>
            <w:r w:rsidR="00CD1C67" w:rsidRPr="00F54118">
              <w:rPr>
                <w:rFonts w:ascii="Times New Roman" w:hAnsi="Times New Roman"/>
                <w:bCs/>
                <w:sz w:val="24"/>
                <w:szCs w:val="24"/>
              </w:rPr>
              <w:t xml:space="preserve"> «Мой выбор»</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253"/>
        </w:trPr>
        <w:tc>
          <w:tcPr>
            <w:tcW w:w="4395" w:type="dxa"/>
            <w:tcBorders>
              <w:top w:val="nil"/>
              <w:left w:val="single" w:sz="4" w:space="0" w:color="auto"/>
              <w:bottom w:val="single" w:sz="4" w:space="0" w:color="auto"/>
              <w:right w:val="single" w:sz="4" w:space="0" w:color="auto"/>
            </w:tcBorders>
            <w:vAlign w:val="bottom"/>
          </w:tcPr>
          <w:p w:rsidR="00CD1C67" w:rsidRPr="00A87981" w:rsidRDefault="00CD1C67" w:rsidP="00A87981">
            <w:pPr>
              <w:spacing w:line="240" w:lineRule="atLeast"/>
              <w:ind w:left="360"/>
              <w:jc w:val="both"/>
              <w:rPr>
                <w:rFonts w:ascii="Times New Roman" w:hAnsi="Times New Roman"/>
                <w:b/>
                <w:bCs/>
                <w:sz w:val="24"/>
                <w:szCs w:val="24"/>
              </w:rPr>
            </w:pPr>
            <w:r w:rsidRPr="00A87981">
              <w:rPr>
                <w:rFonts w:ascii="Times New Roman" w:hAnsi="Times New Roman"/>
                <w:b/>
                <w:bCs/>
                <w:sz w:val="24"/>
                <w:szCs w:val="24"/>
              </w:rPr>
              <w:t>Школьный компонент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3</w:t>
            </w:r>
          </w:p>
        </w:tc>
      </w:tr>
      <w:tr w:rsidR="00CD1C67" w:rsidRPr="00F54118" w:rsidTr="00990A67">
        <w:trPr>
          <w:trHeight w:val="229"/>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Русская словесность</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33"/>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Литературное краеведение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79"/>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Элективный курс «Речевой этикет»</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367"/>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Элективный курс «Секреты русского словообразования»</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CD1C67" w:rsidRPr="00F54118" w:rsidTr="00990A67">
        <w:trPr>
          <w:trHeight w:val="303"/>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Элективный курс «Экономика: история и современная организация хозяйственной деятельности»</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303"/>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 xml:space="preserve">Элективный курс «Основы программирования на примере </w:t>
            </w:r>
            <w:r w:rsidRPr="00F54118">
              <w:rPr>
                <w:rFonts w:ascii="Times New Roman" w:hAnsi="Times New Roman"/>
                <w:bCs/>
                <w:sz w:val="24"/>
                <w:szCs w:val="24"/>
                <w:lang w:val="en-US"/>
              </w:rPr>
              <w:t>VISUAL</w:t>
            </w:r>
            <w:r w:rsidRPr="00F54118">
              <w:rPr>
                <w:rFonts w:ascii="Times New Roman" w:hAnsi="Times New Roman"/>
                <w:bCs/>
                <w:sz w:val="24"/>
                <w:szCs w:val="24"/>
              </w:rPr>
              <w:t xml:space="preserve"> </w:t>
            </w:r>
            <w:r w:rsidRPr="00F54118">
              <w:rPr>
                <w:rFonts w:ascii="Times New Roman" w:hAnsi="Times New Roman"/>
                <w:bCs/>
                <w:sz w:val="24"/>
                <w:szCs w:val="24"/>
                <w:lang w:val="en-US"/>
              </w:rPr>
              <w:t>BASIC</w:t>
            </w:r>
            <w:r w:rsidRPr="00F54118">
              <w:rPr>
                <w:rFonts w:ascii="Times New Roman" w:hAnsi="Times New Roman"/>
                <w:bCs/>
                <w:sz w:val="24"/>
                <w:szCs w:val="24"/>
              </w:rPr>
              <w:t>.</w:t>
            </w:r>
            <w:r w:rsidRPr="00F54118">
              <w:rPr>
                <w:rFonts w:ascii="Times New Roman" w:hAnsi="Times New Roman"/>
                <w:bCs/>
                <w:sz w:val="24"/>
                <w:szCs w:val="24"/>
                <w:lang w:val="en-US"/>
              </w:rPr>
              <w:t>NET</w:t>
            </w:r>
            <w:r w:rsidRPr="00F54118">
              <w:rPr>
                <w:rFonts w:ascii="Times New Roman" w:hAnsi="Times New Roman"/>
                <w:bCs/>
                <w:sz w:val="24"/>
                <w:szCs w:val="24"/>
              </w:rPr>
              <w:t>»</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126"/>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Историческое краеведение</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r>
      <w:tr w:rsidR="00CD1C67" w:rsidRPr="00F54118" w:rsidTr="00990A67">
        <w:trPr>
          <w:trHeight w:val="300"/>
        </w:trPr>
        <w:tc>
          <w:tcPr>
            <w:tcW w:w="4395" w:type="dxa"/>
            <w:tcBorders>
              <w:top w:val="nil"/>
              <w:left w:val="single" w:sz="4" w:space="0" w:color="auto"/>
              <w:bottom w:val="single" w:sz="4" w:space="0" w:color="auto"/>
              <w:right w:val="single" w:sz="4" w:space="0" w:color="auto"/>
            </w:tcBorders>
            <w:vAlign w:val="bottom"/>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Элективный курс «Роль орфографии и пунктуации в письменном общении»»</w:t>
            </w:r>
          </w:p>
        </w:tc>
        <w:tc>
          <w:tcPr>
            <w:tcW w:w="709" w:type="dxa"/>
            <w:tcBorders>
              <w:top w:val="single" w:sz="4" w:space="0" w:color="auto"/>
              <w:left w:val="nil"/>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CD1C67" w:rsidRPr="00F54118" w:rsidRDefault="00CD1C67"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ED77D0" w:rsidRPr="00F54118" w:rsidTr="00990A67">
        <w:trPr>
          <w:trHeight w:val="375"/>
        </w:trPr>
        <w:tc>
          <w:tcPr>
            <w:tcW w:w="4395" w:type="dxa"/>
            <w:tcBorders>
              <w:top w:val="nil"/>
              <w:left w:val="single" w:sz="4" w:space="0" w:color="auto"/>
              <w:bottom w:val="single" w:sz="4" w:space="0" w:color="auto"/>
              <w:right w:val="single" w:sz="4" w:space="0" w:color="auto"/>
            </w:tcBorders>
            <w:vAlign w:val="bottom"/>
          </w:tcPr>
          <w:p w:rsidR="00ED77D0" w:rsidRPr="00F54118" w:rsidRDefault="00ED77D0"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Элективный курс «Тождественное преобразование выражений»»</w:t>
            </w:r>
          </w:p>
        </w:tc>
        <w:tc>
          <w:tcPr>
            <w:tcW w:w="709" w:type="dxa"/>
            <w:tcBorders>
              <w:top w:val="single" w:sz="4" w:space="0" w:color="auto"/>
              <w:left w:val="nil"/>
              <w:bottom w:val="single" w:sz="4" w:space="0" w:color="auto"/>
              <w:right w:val="single" w:sz="4" w:space="0" w:color="auto"/>
            </w:tcBorders>
            <w:vAlign w:val="center"/>
          </w:tcPr>
          <w:p w:rsidR="00ED77D0" w:rsidRPr="00F54118" w:rsidRDefault="00ED77D0" w:rsidP="00A87981">
            <w:pPr>
              <w:spacing w:line="240" w:lineRule="atLeast"/>
              <w:ind w:left="360"/>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A87981">
            <w:pPr>
              <w:spacing w:line="240" w:lineRule="atLeast"/>
              <w:ind w:left="360"/>
              <w:jc w:val="both"/>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A87981">
            <w:pPr>
              <w:spacing w:line="240" w:lineRule="atLeast"/>
              <w:ind w:left="360"/>
              <w:jc w:val="both"/>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D77D0" w:rsidRPr="00F54118" w:rsidRDefault="00ED77D0"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7D0" w:rsidRPr="00F54118" w:rsidRDefault="00ED77D0"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A87981">
            <w:pPr>
              <w:spacing w:line="240" w:lineRule="atLeast"/>
              <w:ind w:left="360"/>
              <w:jc w:val="both"/>
              <w:rPr>
                <w:rFonts w:ascii="Times New Roman" w:hAnsi="Times New Roman"/>
                <w:bCs/>
                <w:sz w:val="24"/>
                <w:szCs w:val="24"/>
              </w:rPr>
            </w:pPr>
            <w:r w:rsidRPr="00F54118">
              <w:rPr>
                <w:rFonts w:ascii="Times New Roman" w:hAnsi="Times New Roman"/>
                <w:bCs/>
                <w:sz w:val="24"/>
                <w:szCs w:val="24"/>
              </w:rPr>
              <w:t>1</w:t>
            </w:r>
          </w:p>
        </w:tc>
      </w:tr>
      <w:tr w:rsidR="00ED77D0" w:rsidRPr="00F54118" w:rsidTr="00990A67">
        <w:trPr>
          <w:trHeight w:val="495"/>
        </w:trPr>
        <w:tc>
          <w:tcPr>
            <w:tcW w:w="4395" w:type="dxa"/>
            <w:tcBorders>
              <w:top w:val="single" w:sz="4" w:space="0" w:color="auto"/>
              <w:left w:val="single" w:sz="4" w:space="0" w:color="auto"/>
              <w:bottom w:val="single" w:sz="4" w:space="0" w:color="auto"/>
              <w:right w:val="single" w:sz="4" w:space="0" w:color="auto"/>
            </w:tcBorders>
            <w:vAlign w:val="bottom"/>
          </w:tcPr>
          <w:p w:rsidR="00ED77D0" w:rsidRPr="00F54118" w:rsidRDefault="00ED77D0" w:rsidP="00A87981">
            <w:pPr>
              <w:spacing w:line="240" w:lineRule="atLeast"/>
              <w:ind w:left="360"/>
              <w:jc w:val="both"/>
              <w:rPr>
                <w:rFonts w:ascii="Times New Roman" w:hAnsi="Times New Roman"/>
                <w:bCs/>
                <w:sz w:val="24"/>
                <w:szCs w:val="24"/>
              </w:rPr>
            </w:pPr>
            <w:r>
              <w:rPr>
                <w:rFonts w:ascii="Times New Roman" w:hAnsi="Times New Roman"/>
                <w:bCs/>
                <w:sz w:val="24"/>
                <w:szCs w:val="24"/>
              </w:rPr>
              <w:t>ИТОГО</w:t>
            </w:r>
          </w:p>
        </w:tc>
        <w:tc>
          <w:tcPr>
            <w:tcW w:w="709" w:type="dxa"/>
            <w:tcBorders>
              <w:top w:val="single" w:sz="4" w:space="0" w:color="auto"/>
              <w:left w:val="nil"/>
              <w:bottom w:val="single" w:sz="4" w:space="0" w:color="auto"/>
              <w:right w:val="single" w:sz="4" w:space="0" w:color="auto"/>
            </w:tcBorders>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32</w:t>
            </w:r>
          </w:p>
        </w:tc>
        <w:tc>
          <w:tcPr>
            <w:tcW w:w="708"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35</w:t>
            </w:r>
          </w:p>
        </w:tc>
        <w:tc>
          <w:tcPr>
            <w:tcW w:w="709"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noWrap/>
            <w:vAlign w:val="center"/>
          </w:tcPr>
          <w:p w:rsidR="00ED77D0" w:rsidRPr="00F54118" w:rsidRDefault="00ED77D0" w:rsidP="00ED77D0">
            <w:pPr>
              <w:spacing w:line="240" w:lineRule="atLeast"/>
              <w:jc w:val="both"/>
              <w:rPr>
                <w:rFonts w:ascii="Times New Roman" w:hAnsi="Times New Roman"/>
                <w:bCs/>
                <w:sz w:val="24"/>
                <w:szCs w:val="24"/>
              </w:rPr>
            </w:pPr>
            <w:r>
              <w:rPr>
                <w:rFonts w:ascii="Times New Roman" w:hAnsi="Times New Roman"/>
                <w:bCs/>
                <w:sz w:val="24"/>
                <w:szCs w:val="24"/>
              </w:rPr>
              <w:t>36</w:t>
            </w:r>
          </w:p>
        </w:tc>
      </w:tr>
    </w:tbl>
    <w:p w:rsidR="00CD1C67" w:rsidRPr="00F2517A" w:rsidRDefault="00CD1C67" w:rsidP="00990A67">
      <w:pPr>
        <w:spacing w:line="240" w:lineRule="atLeast"/>
        <w:jc w:val="both"/>
        <w:rPr>
          <w:rFonts w:ascii="Times New Roman" w:hAnsi="Times New Roman"/>
          <w:bCs/>
          <w:sz w:val="24"/>
          <w:szCs w:val="24"/>
        </w:rPr>
      </w:pPr>
    </w:p>
    <w:p w:rsidR="00CD1C67" w:rsidRPr="00F2517A" w:rsidRDefault="00CD1C67" w:rsidP="00F2517A">
      <w:pPr>
        <w:ind w:left="360"/>
        <w:jc w:val="both"/>
        <w:rPr>
          <w:rFonts w:ascii="Times New Roman" w:hAnsi="Times New Roman"/>
          <w:bCs/>
          <w:sz w:val="24"/>
          <w:szCs w:val="24"/>
        </w:rPr>
      </w:pPr>
      <w:r w:rsidRPr="00F2517A">
        <w:rPr>
          <w:rFonts w:ascii="Times New Roman" w:hAnsi="Times New Roman"/>
          <w:bCs/>
          <w:sz w:val="24"/>
          <w:szCs w:val="24"/>
        </w:rPr>
        <w:t>Среднее (полное) общее образование</w:t>
      </w:r>
    </w:p>
    <w:tbl>
      <w:tblPr>
        <w:tblW w:w="9498" w:type="dxa"/>
        <w:tblInd w:w="-34" w:type="dxa"/>
        <w:tblLook w:val="00A0" w:firstRow="1" w:lastRow="0" w:firstColumn="1" w:lastColumn="0" w:noHBand="0" w:noVBand="0"/>
      </w:tblPr>
      <w:tblGrid>
        <w:gridCol w:w="5348"/>
        <w:gridCol w:w="2360"/>
        <w:gridCol w:w="1790"/>
      </w:tblGrid>
      <w:tr w:rsidR="00CD1C67" w:rsidRPr="00F54118" w:rsidTr="00F2517A">
        <w:trPr>
          <w:trHeight w:val="270"/>
        </w:trPr>
        <w:tc>
          <w:tcPr>
            <w:tcW w:w="5348" w:type="dxa"/>
            <w:vMerge w:val="restart"/>
            <w:tcBorders>
              <w:top w:val="single" w:sz="4" w:space="0" w:color="auto"/>
              <w:left w:val="single" w:sz="4" w:space="0" w:color="auto"/>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Учебные  предметы</w:t>
            </w:r>
          </w:p>
        </w:tc>
        <w:tc>
          <w:tcPr>
            <w:tcW w:w="4150" w:type="dxa"/>
            <w:gridSpan w:val="2"/>
            <w:tcBorders>
              <w:top w:val="single" w:sz="4" w:space="0" w:color="auto"/>
              <w:left w:val="nil"/>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Количество часов  в неделю</w:t>
            </w:r>
          </w:p>
        </w:tc>
      </w:tr>
      <w:tr w:rsidR="00CD1C67" w:rsidRPr="00F54118" w:rsidTr="00F2517A">
        <w:trPr>
          <w:trHeight w:val="270"/>
        </w:trPr>
        <w:tc>
          <w:tcPr>
            <w:tcW w:w="5348" w:type="dxa"/>
            <w:vMerge/>
            <w:tcBorders>
              <w:top w:val="single" w:sz="4" w:space="0" w:color="auto"/>
              <w:left w:val="single" w:sz="4" w:space="0" w:color="auto"/>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p>
        </w:tc>
        <w:tc>
          <w:tcPr>
            <w:tcW w:w="236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X </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XI</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Федеральный компонент</w:t>
            </w:r>
          </w:p>
        </w:tc>
        <w:tc>
          <w:tcPr>
            <w:tcW w:w="2360" w:type="dxa"/>
            <w:tcBorders>
              <w:top w:val="nil"/>
              <w:left w:val="nil"/>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w:t>
            </w:r>
          </w:p>
        </w:tc>
        <w:tc>
          <w:tcPr>
            <w:tcW w:w="1790" w:type="dxa"/>
            <w:tcBorders>
              <w:top w:val="nil"/>
              <w:left w:val="nil"/>
              <w:bottom w:val="single" w:sz="4" w:space="0" w:color="auto"/>
              <w:right w:val="single" w:sz="4" w:space="0" w:color="auto"/>
            </w:tcBorders>
            <w:vAlign w:val="center"/>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w:t>
            </w:r>
          </w:p>
        </w:tc>
      </w:tr>
      <w:tr w:rsidR="00CD1C67" w:rsidRPr="00F54118" w:rsidTr="00F2517A">
        <w:trPr>
          <w:trHeight w:val="270"/>
        </w:trPr>
        <w:tc>
          <w:tcPr>
            <w:tcW w:w="9498" w:type="dxa"/>
            <w:gridSpan w:val="3"/>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Обязательные учебные предметы на базовом уровне</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Русский язык</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Литература</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Иностранный язык</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r>
      <w:tr w:rsidR="00CD1C67" w:rsidRPr="00F54118" w:rsidTr="00990A67">
        <w:trPr>
          <w:trHeight w:val="82"/>
        </w:trPr>
        <w:tc>
          <w:tcPr>
            <w:tcW w:w="5348" w:type="dxa"/>
            <w:tcBorders>
              <w:top w:val="single" w:sz="4" w:space="0" w:color="auto"/>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Алгебра</w:t>
            </w:r>
            <w:r w:rsidR="00F30275">
              <w:rPr>
                <w:rFonts w:ascii="Times New Roman" w:hAnsi="Times New Roman"/>
                <w:bCs/>
                <w:sz w:val="24"/>
                <w:szCs w:val="24"/>
              </w:rPr>
              <w:t xml:space="preserve"> и начала анализа</w:t>
            </w:r>
          </w:p>
        </w:tc>
        <w:tc>
          <w:tcPr>
            <w:tcW w:w="2360" w:type="dxa"/>
            <w:tcBorders>
              <w:top w:val="single" w:sz="4" w:space="0" w:color="auto"/>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c>
          <w:tcPr>
            <w:tcW w:w="1790" w:type="dxa"/>
            <w:tcBorders>
              <w:top w:val="single" w:sz="4" w:space="0" w:color="auto"/>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Геометрия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История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Обществознание (включая экономику и право)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Физика</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w:t>
            </w:r>
          </w:p>
        </w:tc>
      </w:tr>
      <w:tr w:rsidR="00CD1C67" w:rsidRPr="00F54118" w:rsidTr="00F2517A">
        <w:trPr>
          <w:trHeight w:val="270"/>
        </w:trPr>
        <w:tc>
          <w:tcPr>
            <w:tcW w:w="5348" w:type="dxa"/>
            <w:tcBorders>
              <w:top w:val="single" w:sz="4" w:space="0" w:color="auto"/>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Химия</w:t>
            </w:r>
          </w:p>
        </w:tc>
        <w:tc>
          <w:tcPr>
            <w:tcW w:w="2360" w:type="dxa"/>
            <w:tcBorders>
              <w:top w:val="single" w:sz="4" w:space="0" w:color="auto"/>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single" w:sz="4" w:space="0" w:color="auto"/>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Биология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single" w:sz="4" w:space="0" w:color="auto"/>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Основы безопасности жизнедеятельности</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Итого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24</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24</w:t>
            </w:r>
          </w:p>
        </w:tc>
      </w:tr>
      <w:tr w:rsidR="00CD1C67" w:rsidRPr="00F54118" w:rsidTr="00F2517A">
        <w:trPr>
          <w:trHeight w:val="270"/>
        </w:trPr>
        <w:tc>
          <w:tcPr>
            <w:tcW w:w="9498" w:type="dxa"/>
            <w:gridSpan w:val="3"/>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Учебные предметы по выбору</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Экономика</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Право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Информатика и ИКТ</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Искусство (МХК)</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1 </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Итого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5</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5</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Итого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29</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29</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Региональный компонент</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sz w:val="24"/>
                <w:szCs w:val="24"/>
              </w:rPr>
            </w:pPr>
            <w:r w:rsidRPr="00F54118">
              <w:rPr>
                <w:rFonts w:ascii="Times New Roman" w:hAnsi="Times New Roman"/>
                <w:bCs/>
                <w:i/>
                <w:sz w:val="24"/>
                <w:szCs w:val="24"/>
              </w:rPr>
              <w:t> 1</w:t>
            </w:r>
          </w:p>
        </w:tc>
        <w:tc>
          <w:tcPr>
            <w:tcW w:w="179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Основы безопасности жизнедеятельности</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0</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Итого</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30</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29</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Школьный компонент</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 </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 </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«Математические основы информатики»</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«Русское правописание, орфография и пунктуация»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«Искусство устной и письменной речи»</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Элективный курс «Замечательные </w:t>
            </w:r>
            <w:r w:rsidRPr="00F54118">
              <w:rPr>
                <w:rFonts w:ascii="Times New Roman" w:hAnsi="Times New Roman"/>
                <w:bCs/>
                <w:sz w:val="24"/>
                <w:szCs w:val="24"/>
              </w:rPr>
              <w:lastRenderedPageBreak/>
              <w:t>неравенства, их обоснование и применение»</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Элективный курс «Математика в архитектуре»</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«Методы решения физических задач»</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«Деловой русский язык»</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«Диалогическая компетентность современного человека»</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"Теория критического мышления"</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 1</w:t>
            </w:r>
          </w:p>
        </w:tc>
      </w:tr>
      <w:tr w:rsidR="00CD1C67" w:rsidRPr="00F54118" w:rsidTr="00F2517A">
        <w:trPr>
          <w:trHeight w:val="270"/>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Элективный курс " Социально-экономические проблемы: исследование, решение, действие"</w:t>
            </w:r>
          </w:p>
        </w:tc>
        <w:tc>
          <w:tcPr>
            <w:tcW w:w="2360" w:type="dxa"/>
            <w:tcBorders>
              <w:top w:val="nil"/>
              <w:left w:val="nil"/>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i/>
                <w:iCs/>
                <w:sz w:val="24"/>
                <w:szCs w:val="24"/>
              </w:rPr>
            </w:pP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i/>
                <w:iCs/>
                <w:sz w:val="24"/>
                <w:szCs w:val="24"/>
              </w:rPr>
            </w:pPr>
            <w:r w:rsidRPr="00F54118">
              <w:rPr>
                <w:rFonts w:ascii="Times New Roman" w:hAnsi="Times New Roman"/>
                <w:bCs/>
                <w:i/>
                <w:iCs/>
                <w:sz w:val="24"/>
                <w:szCs w:val="24"/>
              </w:rPr>
              <w:t>1</w:t>
            </w:r>
          </w:p>
        </w:tc>
      </w:tr>
      <w:tr w:rsidR="00CD1C67" w:rsidRPr="00F54118" w:rsidTr="00F2517A">
        <w:trPr>
          <w:trHeight w:val="315"/>
        </w:trPr>
        <w:tc>
          <w:tcPr>
            <w:tcW w:w="5348" w:type="dxa"/>
            <w:tcBorders>
              <w:top w:val="nil"/>
              <w:left w:val="single" w:sz="4" w:space="0" w:color="auto"/>
              <w:bottom w:val="single" w:sz="4" w:space="0" w:color="auto"/>
              <w:right w:val="single" w:sz="4" w:space="0" w:color="auto"/>
            </w:tcBorders>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ИТОГО</w:t>
            </w:r>
          </w:p>
        </w:tc>
        <w:tc>
          <w:tcPr>
            <w:tcW w:w="236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37</w:t>
            </w:r>
          </w:p>
        </w:tc>
        <w:tc>
          <w:tcPr>
            <w:tcW w:w="1790" w:type="dxa"/>
            <w:tcBorders>
              <w:top w:val="nil"/>
              <w:left w:val="nil"/>
              <w:bottom w:val="single" w:sz="4" w:space="0" w:color="auto"/>
              <w:right w:val="single" w:sz="4" w:space="0" w:color="auto"/>
            </w:tcBorders>
            <w:noWrap/>
            <w:vAlign w:val="bottom"/>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37</w:t>
            </w:r>
          </w:p>
        </w:tc>
      </w:tr>
    </w:tbl>
    <w:p w:rsidR="00CD1C67" w:rsidRPr="00F2517A" w:rsidRDefault="00CD1C67" w:rsidP="00F2517A">
      <w:pPr>
        <w:ind w:left="360"/>
        <w:jc w:val="both"/>
        <w:rPr>
          <w:rFonts w:ascii="Times New Roman" w:hAnsi="Times New Roman"/>
          <w:bCs/>
          <w:sz w:val="24"/>
          <w:szCs w:val="24"/>
        </w:rPr>
      </w:pPr>
    </w:p>
    <w:p w:rsidR="00CD1C67" w:rsidRDefault="00CD1C67" w:rsidP="00F2517A">
      <w:pPr>
        <w:ind w:left="360"/>
        <w:jc w:val="both"/>
        <w:rPr>
          <w:rFonts w:ascii="Times New Roman" w:hAnsi="Times New Roman"/>
          <w:bCs/>
          <w:sz w:val="24"/>
          <w:szCs w:val="24"/>
          <w:lang w:val="en-US"/>
        </w:rPr>
      </w:pPr>
    </w:p>
    <w:p w:rsidR="00CD1C67" w:rsidRDefault="00CD1C67" w:rsidP="00F2517A">
      <w:pPr>
        <w:ind w:left="360"/>
        <w:jc w:val="both"/>
        <w:rPr>
          <w:rFonts w:ascii="Times New Roman" w:hAnsi="Times New Roman"/>
          <w:bCs/>
          <w:sz w:val="24"/>
          <w:szCs w:val="24"/>
          <w:lang w:val="en-US"/>
        </w:rPr>
      </w:pPr>
    </w:p>
    <w:p w:rsidR="00CD1C67" w:rsidRDefault="00CD1C67" w:rsidP="00F2517A">
      <w:pPr>
        <w:ind w:left="360"/>
        <w:jc w:val="both"/>
        <w:rPr>
          <w:rFonts w:ascii="Times New Roman" w:hAnsi="Times New Roman"/>
          <w:bCs/>
          <w:sz w:val="24"/>
          <w:szCs w:val="24"/>
          <w:lang w:val="en-US"/>
        </w:rPr>
      </w:pPr>
    </w:p>
    <w:p w:rsidR="00CD1C67" w:rsidRPr="003818E8" w:rsidRDefault="00CD1C67" w:rsidP="003818E8">
      <w:pPr>
        <w:jc w:val="both"/>
        <w:rPr>
          <w:rFonts w:ascii="Times New Roman" w:hAnsi="Times New Roman"/>
          <w:bCs/>
          <w:sz w:val="24"/>
          <w:szCs w:val="24"/>
        </w:rPr>
        <w:sectPr w:rsidR="00CD1C67" w:rsidRPr="003818E8" w:rsidSect="00990A67">
          <w:footerReference w:type="default" r:id="rId9"/>
          <w:pgSz w:w="11906" w:h="16838"/>
          <w:pgMar w:top="426" w:right="850" w:bottom="1134" w:left="1701" w:header="708" w:footer="708" w:gutter="0"/>
          <w:cols w:space="708"/>
          <w:titlePg/>
          <w:docGrid w:linePitch="360"/>
        </w:sectPr>
      </w:pPr>
    </w:p>
    <w:tbl>
      <w:tblPr>
        <w:tblW w:w="149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944"/>
        <w:gridCol w:w="768"/>
        <w:gridCol w:w="1215"/>
        <w:gridCol w:w="10"/>
        <w:gridCol w:w="2233"/>
        <w:gridCol w:w="7"/>
        <w:gridCol w:w="4245"/>
        <w:gridCol w:w="10"/>
        <w:gridCol w:w="3719"/>
      </w:tblGrid>
      <w:tr w:rsidR="00CD1C67" w:rsidRPr="00F54118" w:rsidTr="00464305">
        <w:trPr>
          <w:trHeight w:val="352"/>
        </w:trPr>
        <w:tc>
          <w:tcPr>
            <w:tcW w:w="14960" w:type="dxa"/>
            <w:gridSpan w:val="10"/>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Программно-методическое обеспечение учебного плана</w:t>
            </w:r>
            <w:r>
              <w:rPr>
                <w:rFonts w:ascii="Times New Roman" w:hAnsi="Times New Roman"/>
                <w:bCs/>
                <w:sz w:val="24"/>
                <w:szCs w:val="24"/>
              </w:rPr>
              <w:t xml:space="preserve"> </w:t>
            </w:r>
            <w:r w:rsidRPr="00F54118">
              <w:rPr>
                <w:rFonts w:ascii="Times New Roman" w:hAnsi="Times New Roman"/>
                <w:bCs/>
                <w:sz w:val="24"/>
                <w:szCs w:val="24"/>
              </w:rPr>
              <w:t>на 2014-2015 учебный год.</w:t>
            </w:r>
          </w:p>
        </w:tc>
      </w:tr>
      <w:tr w:rsidR="00CD1C67" w:rsidRPr="00F54118" w:rsidTr="00464305">
        <w:trPr>
          <w:trHeight w:val="360"/>
        </w:trPr>
        <w:tc>
          <w:tcPr>
            <w:tcW w:w="809" w:type="dxa"/>
            <w:noWrap/>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1</w:t>
            </w:r>
          </w:p>
        </w:tc>
        <w:tc>
          <w:tcPr>
            <w:tcW w:w="1944" w:type="dxa"/>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2</w:t>
            </w:r>
          </w:p>
        </w:tc>
        <w:tc>
          <w:tcPr>
            <w:tcW w:w="768" w:type="dxa"/>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3</w:t>
            </w:r>
          </w:p>
        </w:tc>
        <w:tc>
          <w:tcPr>
            <w:tcW w:w="1215" w:type="dxa"/>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4</w:t>
            </w:r>
          </w:p>
        </w:tc>
        <w:tc>
          <w:tcPr>
            <w:tcW w:w="2250" w:type="dxa"/>
            <w:gridSpan w:val="3"/>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5</w:t>
            </w:r>
          </w:p>
        </w:tc>
        <w:tc>
          <w:tcPr>
            <w:tcW w:w="4245" w:type="dxa"/>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6</w:t>
            </w:r>
          </w:p>
        </w:tc>
        <w:tc>
          <w:tcPr>
            <w:tcW w:w="3729" w:type="dxa"/>
            <w:gridSpan w:val="2"/>
          </w:tcPr>
          <w:p w:rsidR="00CD1C67" w:rsidRPr="00F54118" w:rsidRDefault="00CD1C67" w:rsidP="00464305">
            <w:pPr>
              <w:spacing w:after="0"/>
              <w:jc w:val="center"/>
              <w:rPr>
                <w:rFonts w:ascii="Times New Roman" w:hAnsi="Times New Roman"/>
                <w:bCs/>
                <w:sz w:val="24"/>
                <w:szCs w:val="24"/>
              </w:rPr>
            </w:pPr>
            <w:r>
              <w:rPr>
                <w:rFonts w:ascii="Times New Roman" w:hAnsi="Times New Roman"/>
                <w:bCs/>
                <w:sz w:val="24"/>
                <w:szCs w:val="24"/>
              </w:rPr>
              <w:t>7</w:t>
            </w:r>
          </w:p>
        </w:tc>
      </w:tr>
      <w:tr w:rsidR="00CD1C67" w:rsidRPr="00F54118" w:rsidTr="00464305">
        <w:trPr>
          <w:trHeight w:val="80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Филология</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Русский язык</w:t>
            </w:r>
          </w:p>
        </w:tc>
        <w:tc>
          <w:tcPr>
            <w:tcW w:w="768" w:type="dxa"/>
          </w:tcPr>
          <w:p w:rsidR="00CD1C67" w:rsidRDefault="00CD1C67" w:rsidP="0030594E">
            <w:pPr>
              <w:rPr>
                <w:rFonts w:ascii="Times New Roman" w:hAnsi="Times New Roman"/>
                <w:bCs/>
                <w:sz w:val="24"/>
                <w:szCs w:val="24"/>
                <w:lang w:val="en-US"/>
              </w:rPr>
            </w:pPr>
            <w:r w:rsidRPr="00F54118">
              <w:rPr>
                <w:rFonts w:ascii="Times New Roman" w:hAnsi="Times New Roman"/>
                <w:bCs/>
                <w:sz w:val="24"/>
                <w:szCs w:val="24"/>
              </w:rPr>
              <w:t>5а</w:t>
            </w:r>
          </w:p>
          <w:p w:rsidR="00CD1C67" w:rsidRPr="00F54118" w:rsidRDefault="00CD1C67" w:rsidP="0030594E">
            <w:pPr>
              <w:rPr>
                <w:rFonts w:ascii="Times New Roman" w:hAnsi="Times New Roman"/>
                <w:bCs/>
                <w:sz w:val="24"/>
                <w:szCs w:val="24"/>
              </w:rPr>
            </w:pPr>
            <w:r w:rsidRPr="00F54118">
              <w:rPr>
                <w:rFonts w:ascii="Times New Roman" w:hAnsi="Times New Roman"/>
                <w:bCs/>
                <w:sz w:val="24"/>
                <w:szCs w:val="24"/>
              </w:rPr>
              <w:t>5б</w:t>
            </w:r>
          </w:p>
        </w:tc>
        <w:tc>
          <w:tcPr>
            <w:tcW w:w="1225" w:type="dxa"/>
            <w:gridSpan w:val="2"/>
          </w:tcPr>
          <w:p w:rsidR="00CD1C67" w:rsidRPr="00F54118" w:rsidRDefault="00CD1C67" w:rsidP="0030594E">
            <w:pPr>
              <w:jc w:val="both"/>
              <w:rPr>
                <w:rFonts w:ascii="Times New Roman" w:hAnsi="Times New Roman"/>
                <w:bCs/>
                <w:sz w:val="24"/>
                <w:szCs w:val="24"/>
              </w:rPr>
            </w:pPr>
            <w:r>
              <w:rPr>
                <w:rFonts w:ascii="Times New Roman" w:hAnsi="Times New Roman"/>
                <w:bCs/>
                <w:sz w:val="24"/>
                <w:szCs w:val="24"/>
              </w:rPr>
              <w:t xml:space="preserve">6ч/нед; </w:t>
            </w:r>
            <w:r w:rsidRPr="00F54118">
              <w:rPr>
                <w:rFonts w:ascii="Times New Roman" w:hAnsi="Times New Roman"/>
                <w:bCs/>
                <w:sz w:val="24"/>
                <w:szCs w:val="24"/>
              </w:rPr>
              <w:t>210ч/год</w:t>
            </w:r>
          </w:p>
        </w:tc>
        <w:tc>
          <w:tcPr>
            <w:tcW w:w="2233" w:type="dxa"/>
            <w:vMerge w:val="restart"/>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Программы для общеобразовательных учреждений: Русский язык. 5-9 кл., 10-11 кл./ сост. Е.И.Харитонова. - М.:Дрофа, 2011 .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Львова С.И., Капинос В.И., Львов В.В., 5 класс. Русский язык. Учебник. Дрофа. 2009г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Львова С.И., Капинос В.И., 5 класс. Русский язык. Методическое пособие. М.: Дрофа. 2009 г.</w:t>
            </w:r>
          </w:p>
        </w:tc>
      </w:tr>
      <w:tr w:rsidR="00CD1C67" w:rsidRPr="00F54118" w:rsidTr="00464305">
        <w:trPr>
          <w:trHeight w:val="80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30594E">
            <w:pPr>
              <w:jc w:val="both"/>
              <w:rPr>
                <w:rFonts w:ascii="Times New Roman" w:hAnsi="Times New Roman"/>
                <w:bCs/>
                <w:sz w:val="24"/>
                <w:szCs w:val="24"/>
                <w:lang w:val="en-US"/>
              </w:rPr>
            </w:pPr>
            <w:r w:rsidRPr="00F54118">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6б</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5ч/нед; 175ч/год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Львова С.И., Капинос В.И., 6 класс. Русский язык</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М.: Дрофа. 2009г</w:t>
            </w:r>
          </w:p>
        </w:tc>
        <w:tc>
          <w:tcPr>
            <w:tcW w:w="3719" w:type="dxa"/>
          </w:tcPr>
          <w:p w:rsidR="00CD1C67" w:rsidRPr="00F54118" w:rsidRDefault="00CD1C67" w:rsidP="00A040A0">
            <w:pPr>
              <w:tabs>
                <w:tab w:val="left" w:pos="3497"/>
              </w:tabs>
              <w:ind w:right="-108"/>
              <w:jc w:val="both"/>
              <w:rPr>
                <w:rFonts w:ascii="Times New Roman" w:hAnsi="Times New Roman"/>
                <w:bCs/>
                <w:sz w:val="24"/>
                <w:szCs w:val="24"/>
              </w:rPr>
            </w:pPr>
            <w:r>
              <w:rPr>
                <w:rFonts w:ascii="Times New Roman" w:hAnsi="Times New Roman"/>
                <w:bCs/>
                <w:sz w:val="24"/>
                <w:szCs w:val="24"/>
              </w:rPr>
              <w:t xml:space="preserve">Разумовская М.М., ЛьвоваС.И., Капинос В.И., </w:t>
            </w:r>
            <w:r w:rsidRPr="00F54118">
              <w:rPr>
                <w:rFonts w:ascii="Times New Roman" w:hAnsi="Times New Roman"/>
                <w:bCs/>
                <w:sz w:val="24"/>
                <w:szCs w:val="24"/>
              </w:rPr>
              <w:t>6 класс. Русский язык. Методическое пособие. М.: Дрофа. 2009 г.</w:t>
            </w:r>
          </w:p>
        </w:tc>
      </w:tr>
      <w:tr w:rsidR="00CD1C67" w:rsidRPr="00F54118" w:rsidTr="00464305">
        <w:trPr>
          <w:trHeight w:val="152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30594E">
            <w:pPr>
              <w:jc w:val="both"/>
              <w:rPr>
                <w:rFonts w:ascii="Times New Roman" w:hAnsi="Times New Roman"/>
                <w:bCs/>
                <w:sz w:val="24"/>
                <w:szCs w:val="24"/>
                <w:lang w:val="en-US"/>
              </w:rPr>
            </w:pPr>
            <w:r>
              <w:rPr>
                <w:rFonts w:ascii="Times New Roman" w:hAnsi="Times New Roman"/>
                <w:bCs/>
                <w:sz w:val="24"/>
                <w:szCs w:val="24"/>
              </w:rPr>
              <w:t>7а</w:t>
            </w:r>
            <w:r w:rsidRPr="00F54118">
              <w:rPr>
                <w:rFonts w:ascii="Times New Roman" w:hAnsi="Times New Roman"/>
                <w:bCs/>
                <w:sz w:val="24"/>
                <w:szCs w:val="24"/>
              </w:rPr>
              <w:t xml:space="preserve"> </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7б</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5ч/нед; 175ч/год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Лекант П.А., Львов В.В., Капинос В.И., 7 класс. Русский язык. Учебник. М.: Дрофа.2009 г.</w:t>
            </w:r>
          </w:p>
        </w:tc>
        <w:tc>
          <w:tcPr>
            <w:tcW w:w="3719" w:type="dxa"/>
          </w:tcPr>
          <w:p w:rsidR="00CD1C67" w:rsidRPr="00F54118" w:rsidRDefault="00CD1C67" w:rsidP="00A040A0">
            <w:pPr>
              <w:ind w:right="-108"/>
              <w:jc w:val="both"/>
              <w:rPr>
                <w:rFonts w:ascii="Times New Roman" w:hAnsi="Times New Roman"/>
                <w:bCs/>
                <w:sz w:val="24"/>
                <w:szCs w:val="24"/>
              </w:rPr>
            </w:pPr>
            <w:r w:rsidRPr="00F54118">
              <w:rPr>
                <w:rFonts w:ascii="Times New Roman" w:hAnsi="Times New Roman"/>
                <w:bCs/>
                <w:sz w:val="24"/>
                <w:szCs w:val="24"/>
              </w:rPr>
              <w:t xml:space="preserve">  7а, 7б 5ч/нед; 175ч/год  Разумовская М.М., Лекант П.А., Львов В.В., Капинос В.И., 7 класс. Русский язык. Учебник. М.: Дрофа.2009 г. Разумовская М.М., Лекант П.А., 7 класс. Русский язык. Методические рекомендации. М.: Дрофа.2009 г.</w:t>
            </w:r>
          </w:p>
        </w:tc>
      </w:tr>
      <w:tr w:rsidR="00CD1C67" w:rsidRPr="00F54118" w:rsidTr="00464305">
        <w:trPr>
          <w:trHeight w:val="80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30594E">
            <w:pPr>
              <w:jc w:val="both"/>
              <w:rPr>
                <w:rFonts w:ascii="Times New Roman" w:hAnsi="Times New Roman"/>
                <w:bCs/>
                <w:sz w:val="24"/>
                <w:szCs w:val="24"/>
                <w:lang w:val="en-US"/>
              </w:rPr>
            </w:pPr>
            <w:r>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Лекант П.А., Львов В.В., Львова С.И., 8 класс. Русский язык</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р</w:t>
            </w:r>
            <w:proofErr w:type="gramEnd"/>
            <w:r w:rsidRPr="00F54118">
              <w:rPr>
                <w:rFonts w:ascii="Times New Roman" w:hAnsi="Times New Roman"/>
                <w:bCs/>
                <w:sz w:val="24"/>
                <w:szCs w:val="24"/>
              </w:rPr>
              <w:t>ед. Лекант П.А., Разумовская М.М.). Учебник. М.: Дрофа.2009.</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Львова С.И., Капинос В.И., 8 класс. Русский язык. Методические рекомендации. М: Дрофа. 2009.</w:t>
            </w:r>
          </w:p>
        </w:tc>
      </w:tr>
      <w:tr w:rsidR="00CD1C67" w:rsidRPr="00F54118" w:rsidTr="00464305">
        <w:trPr>
          <w:trHeight w:val="80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Разумовская М.М., Львова С.А., Капинос В.И., и др., 9 класс. Русский язык. Учебник. М.: Дрофа.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Разумовская М.М., Лекант П.А., 9 класс. Русский язык. Методические рекомендации. М.: </w:t>
            </w:r>
            <w:r w:rsidRPr="00F54118">
              <w:rPr>
                <w:rFonts w:ascii="Times New Roman" w:hAnsi="Times New Roman"/>
                <w:bCs/>
                <w:sz w:val="24"/>
                <w:szCs w:val="24"/>
              </w:rPr>
              <w:lastRenderedPageBreak/>
              <w:t>Дрофа.2010 г.</w:t>
            </w:r>
          </w:p>
        </w:tc>
      </w:tr>
      <w:tr w:rsidR="00CD1C67" w:rsidRPr="00F54118" w:rsidTr="00464305">
        <w:trPr>
          <w:trHeight w:val="1828"/>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Филология</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Русский язык</w:t>
            </w: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10а 11а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Власенков А.И., Рыбченкова Л.М., Николина Н.А., 10-11 класс. Русский язык. Сборник программ. М.: Просвещение. 2011г.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Власенков А.И., Рыбченкова Л.М., 10-11 класс. Русский язык.  Учебник. М.: Просвещение. 2010г.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Власенков А.И., Рыбченкова Л.М., 10-11 класс. Русский язык. Грамматика. Текст. Стили речи. Дидактические материалы. М.: Просвещение.2010 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Литература</w:t>
            </w:r>
          </w:p>
        </w:tc>
        <w:tc>
          <w:tcPr>
            <w:tcW w:w="768" w:type="dxa"/>
            <w:vMerge w:val="restart"/>
          </w:tcPr>
          <w:p w:rsidR="00CD1C67" w:rsidRDefault="00CD1C67" w:rsidP="0030594E">
            <w:pPr>
              <w:jc w:val="both"/>
              <w:rPr>
                <w:rFonts w:ascii="Times New Roman" w:hAnsi="Times New Roman"/>
                <w:bCs/>
                <w:sz w:val="24"/>
                <w:szCs w:val="24"/>
              </w:rPr>
            </w:pPr>
            <w:r>
              <w:rPr>
                <w:rFonts w:ascii="Times New Roman" w:hAnsi="Times New Roman"/>
                <w:bCs/>
                <w:sz w:val="24"/>
                <w:szCs w:val="24"/>
              </w:rPr>
              <w:t>5а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5б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Коровина В.Я., Журавлев В.П., Коровина В.И., Збарский И.С., В.П. Полухина: программы по литературе 5-11классов (базовый уровень). М.: Просвещение.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Журавлев В.П., Коровин В.И., 5 класс. Литература. Учебник. В 2-х частях. М.: Просвещение.2008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5 класс. Литература. Читаем, думаем, спорим. Дидактические материалы. М.: Просвещение. 2008г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Ахмадуллина Р.Г. 5 класс. Литература. Рабочая тетрадь. В двух частях. М.: Просвещение. 2013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5 класс. Литература. Методические советы. М.: Просвещение. 2008 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Журавлев В.П., Коровин В.И., 5 класс. Литература. Фонохрестоматия к учебнику. CD.М.: Просвещение/ 2012г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spacing w:after="0"/>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Коровина В.Я., Полухина В.П., и др. 6 класс. Литература. Учебник. В 2-х </w:t>
            </w:r>
            <w:r w:rsidRPr="00F54118">
              <w:rPr>
                <w:rFonts w:ascii="Times New Roman" w:hAnsi="Times New Roman"/>
                <w:bCs/>
                <w:sz w:val="24"/>
                <w:szCs w:val="24"/>
              </w:rPr>
              <w:lastRenderedPageBreak/>
              <w:t>частях. М.: Просвещение. 2008г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 xml:space="preserve">Полухина В.П., 6 класс. Литература. Читаем, думаем, спорим. Дидактические </w:t>
            </w:r>
            <w:r w:rsidRPr="00F54118">
              <w:rPr>
                <w:rFonts w:ascii="Times New Roman" w:hAnsi="Times New Roman"/>
                <w:bCs/>
                <w:sz w:val="24"/>
                <w:szCs w:val="24"/>
              </w:rPr>
              <w:lastRenderedPageBreak/>
              <w:t>материалы. М.: Просвещение. 2012г.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Ахмадуллина Р.Г. 6 класс. Литература. Рабочая тетрадь. В двух частях. М.: Просвещение. 2013г.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Полухина В.П., 6 класс. Литература. Методическое пособие. М.: Просвещение 2008г.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Журавлев В.П., Коровин В.И., Коровина В.Я., 6 класс. Литература. Фонохрестоматия к учебнику. CD. М.: Просвещение.  2012г.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Полухина В.П., и др. 7 класс. Литература. Учебник. В 2-х частях. М.: Просвещение.  2006г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Полухина В.П., 7 класс. Литература. Читаем, думаем, спорим. Дидактические материалы. М: Просвещение. 2012 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7 класс. Литература. Методическое пособие. М.: Просвещение. 2003г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Журавлев В.П., Коровин В.И., Коровина В.Я., 7 класс. Литература. Фонохрестоматия к учебнику. CD. М.: Просвещение. 2012</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Полухина В.П., и др. 8 класс. Литература. Учебник. В 2-х частях. М.: 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8 класс. Литература. Читаем, думаем, спорим. Дидактические материалы. М.: Просвещение. 2012 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Тищенко О.А. Домашняя работа по литературе к учебнику "Литература. 8 класс" Коровиной В.Я. И др. М.: Просвещение. 2013г.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8 класс. Литература. Методическое пособие. М.: Просвещение. 2011г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Журавлев В.П., Коровин В.И., Коровина В.Я., 8 класс. Литература. Фонохрестоматия к учебнику. CD. М.: Просвещение.  2010г</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Ерохина Е.Л. 8 класс. Литература. Тесты к учебнику В.Я. Коровиной</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Просвещение.  2011г</w:t>
            </w:r>
          </w:p>
        </w:tc>
      </w:tr>
      <w:tr w:rsidR="00CD1C67" w:rsidRPr="00F54118" w:rsidTr="00464305">
        <w:trPr>
          <w:trHeight w:val="86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Филология</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Литература</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Коровина В.Я., Журавлев В.П., Коровина В.И., Збарский И.С., В.П. Полухина: программы по литературе 5-11классов (базовый </w:t>
            </w:r>
            <w:r w:rsidRPr="00F54118">
              <w:rPr>
                <w:rFonts w:ascii="Times New Roman" w:hAnsi="Times New Roman"/>
                <w:bCs/>
                <w:sz w:val="24"/>
                <w:szCs w:val="24"/>
              </w:rPr>
              <w:lastRenderedPageBreak/>
              <w:t>уровень). М.: Просвещение.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Коровина В.Я., Полухина В.П., и др. 9 класс. Литература. Учебник. В 2-х частях. М.: Просвещение. 2010г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Коровина В.Я., и др., 9 класс. Литература. Читаем, думаем, спорим. Дидактические материалы. М.: Просвещение. 2010г</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Тищенко О.А. Домашнии работы и доклады по литературе к учебнику "Литература. 9 класс" Коровиной В.Я. </w:t>
            </w:r>
            <w:r w:rsidRPr="00F54118">
              <w:rPr>
                <w:rFonts w:ascii="Times New Roman" w:hAnsi="Times New Roman"/>
                <w:bCs/>
                <w:sz w:val="24"/>
                <w:szCs w:val="24"/>
              </w:rPr>
              <w:lastRenderedPageBreak/>
              <w:t>и др. М.: Просвещение,  2013г.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 xml:space="preserve">Коровина В.Я., и др., 9 класс. Литература. Методическое </w:t>
            </w:r>
            <w:r w:rsidRPr="00F54118">
              <w:rPr>
                <w:rFonts w:ascii="Times New Roman" w:hAnsi="Times New Roman"/>
                <w:bCs/>
                <w:sz w:val="24"/>
                <w:szCs w:val="24"/>
              </w:rPr>
              <w:lastRenderedPageBreak/>
              <w:t>пособие. М.: Просвещение. 2008г</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Журавлев В.П., Коровин В.И., Коровина В.Я., 8 класс. Литература. Фонохрестоматия к учебнику. CD. М.: Просвещение. 2010г</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Литература</w:t>
            </w: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Коровина В.Я., Журавлев В.П., Коровина В.И., Збарский И.С., В.П. Полухина: программы по литературе 5-11классов (базовый уровень). М.: Просвещение.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Лебедев Ю.В. 10 класс. Литература. Учебник. В 2-х частях. М.: Просвещение. 2009г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Лебедев Ю.В. 10 класс. Литература. Практикум М.: Просвещение. 2010г.</w:t>
            </w:r>
          </w:p>
        </w:tc>
      </w:tr>
      <w:tr w:rsidR="00CD1C67" w:rsidRPr="00F54118" w:rsidTr="00464305">
        <w:trPr>
          <w:trHeight w:val="132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  Михайлов О.Н. ,Шайтанов И.О.,Чалмаев В.А.и др. под </w:t>
            </w:r>
            <w:proofErr w:type="gramStart"/>
            <w:r w:rsidRPr="00F54118">
              <w:rPr>
                <w:rFonts w:ascii="Times New Roman" w:hAnsi="Times New Roman"/>
                <w:bCs/>
                <w:sz w:val="24"/>
                <w:szCs w:val="24"/>
              </w:rPr>
              <w:t>ред</w:t>
            </w:r>
            <w:proofErr w:type="gramEnd"/>
            <w:r w:rsidRPr="00F54118">
              <w:rPr>
                <w:rFonts w:ascii="Times New Roman" w:hAnsi="Times New Roman"/>
                <w:bCs/>
                <w:sz w:val="24"/>
                <w:szCs w:val="24"/>
              </w:rPr>
              <w:t xml:space="preserve"> Журавлева В.П., и др. 11 класс. Литература. Учебник. В 2-х частях. М.: Просвещение.  2008г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Журавлев В.П., Коровин В.И., Коровина В.Я., 11 класс. Литература. Фонохрестоматия к учебнику. CD. М.: Просвещение. 2010г</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Русская словеность</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5а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5б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Альбеткова Р.И. Программа "Основы русской словесности. От слов к словесности. 5-9 класс"</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5 класс. Русская словесность. От слова к словесности. Учебник. М.: Дрофа. 2008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5 класс. Русская словесность. От слова к словесности. Методические рекомендации. М.: Дрофа. 2008 г.</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5 класс. Русская словесность. От слова к словесности. Рабочая тетрадь. М.: Дрофа. 2008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6 класс. Русская словесность. От слова к словесности. Учебник. М.: Дрофа. 2008 г.</w:t>
            </w:r>
          </w:p>
        </w:tc>
        <w:tc>
          <w:tcPr>
            <w:tcW w:w="3719" w:type="dxa"/>
          </w:tcPr>
          <w:p w:rsidR="00CD1C67" w:rsidRPr="00F54118" w:rsidRDefault="00CD1C67" w:rsidP="00A040A0">
            <w:pPr>
              <w:jc w:val="both"/>
              <w:rPr>
                <w:rFonts w:ascii="Times New Roman" w:hAnsi="Times New Roman"/>
                <w:bCs/>
                <w:sz w:val="24"/>
                <w:szCs w:val="24"/>
              </w:rPr>
            </w:pPr>
            <w:r>
              <w:rPr>
                <w:rFonts w:ascii="Times New Roman" w:hAnsi="Times New Roman"/>
                <w:bCs/>
                <w:sz w:val="24"/>
                <w:szCs w:val="24"/>
              </w:rPr>
              <w:t>А</w:t>
            </w:r>
            <w:r w:rsidRPr="00F54118">
              <w:rPr>
                <w:rFonts w:ascii="Times New Roman" w:hAnsi="Times New Roman"/>
                <w:bCs/>
                <w:sz w:val="24"/>
                <w:szCs w:val="24"/>
              </w:rPr>
              <w:t>льбеткова Р.И., 6 класс. Русская словесность. От слова к словесности. Методические рекомендации. М.: Дрофа. 2008 г.</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6 класс. Русская словесность. От слова к словесности. Рабочая тетрадь.  М.: Дрофа. 2008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7 класс. Русская словесность. От слова к словесности. Учебник. М.: Дрофа. 2008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7 класс. Русская словесность. От слова к словесности. Методические рекомендации. М.: Дрофа. 2008 г.</w:t>
            </w:r>
          </w:p>
        </w:tc>
      </w:tr>
      <w:tr w:rsidR="00CD1C67" w:rsidRPr="00F54118" w:rsidTr="00464305">
        <w:trPr>
          <w:trHeight w:val="8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Альбеткова Р.И., 7 класс. Русская словесность. От слова к словесности. Рабочая тетрадь. М.: Дрофа. 2008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9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Английский язык</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5а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5б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Апальков В.Г. Английский язык</w:t>
            </w:r>
            <w:proofErr w:type="gramStart"/>
            <w:r w:rsidRPr="00F54118">
              <w:rPr>
                <w:rFonts w:ascii="Times New Roman" w:hAnsi="Times New Roman"/>
                <w:bCs/>
                <w:sz w:val="24"/>
                <w:szCs w:val="24"/>
              </w:rPr>
              <w:t>.Р</w:t>
            </w:r>
            <w:proofErr w:type="gramEnd"/>
            <w:r w:rsidRPr="00F54118">
              <w:rPr>
                <w:rFonts w:ascii="Times New Roman" w:hAnsi="Times New Roman"/>
                <w:bCs/>
                <w:sz w:val="24"/>
                <w:szCs w:val="24"/>
              </w:rPr>
              <w:t xml:space="preserve">абочие программы. Предметная линия учебников "Английский в фокусе"2-11 классы. М.:Просвещение, </w:t>
            </w:r>
            <w:r w:rsidRPr="00F54118">
              <w:rPr>
                <w:rFonts w:ascii="Times New Roman" w:hAnsi="Times New Roman"/>
                <w:bCs/>
                <w:sz w:val="24"/>
                <w:szCs w:val="24"/>
              </w:rPr>
              <w:lastRenderedPageBreak/>
              <w:t>2012 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Ваулина Ю.Е., Дули Д., Подоляко О.Е., 5 класс. Английский в фокусе. Spotlight. Учебник. М.:Просвещение, 2006г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5 класс. Английский в фокусе. Spotlight. Книга для учителя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Просвещение,2008г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5 класс. Английский в фокусе. Spotlight. Рабочая тетрадь. М.:Просвещение,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 5 класс. Английский в фокусе. Spotlight. Аудиокурс для занятий в классе. (3 </w:t>
            </w:r>
            <w:proofErr w:type="gramStart"/>
            <w:r w:rsidRPr="00F54118">
              <w:rPr>
                <w:rFonts w:ascii="Times New Roman" w:hAnsi="Times New Roman"/>
                <w:bCs/>
                <w:sz w:val="24"/>
                <w:szCs w:val="24"/>
              </w:rPr>
              <w:t>шт</w:t>
            </w:r>
            <w:proofErr w:type="gramEnd"/>
            <w:r w:rsidRPr="00F54118">
              <w:rPr>
                <w:rFonts w:ascii="Times New Roman" w:hAnsi="Times New Roman"/>
                <w:bCs/>
                <w:sz w:val="24"/>
                <w:szCs w:val="24"/>
              </w:rPr>
              <w:t>). CD. М.: 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6 класс. Английский в фокусе. Spotlight. Учебник. М.:Просвещение, 2008г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6 класс. Английский в фокусе. Spotlight. Книга для учителя. (Просвещение) 2008г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6 класс. Английский в фокусе. Spotlight. Рабочая тетрадь. М.: 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 6 класс. Английский в фокусе. Spotlight. Аудиокурс для занятий в классе. (3 </w:t>
            </w:r>
            <w:proofErr w:type="gramStart"/>
            <w:r w:rsidRPr="00F54118">
              <w:rPr>
                <w:rFonts w:ascii="Times New Roman" w:hAnsi="Times New Roman"/>
                <w:bCs/>
                <w:sz w:val="24"/>
                <w:szCs w:val="24"/>
              </w:rPr>
              <w:t>шт</w:t>
            </w:r>
            <w:proofErr w:type="gramEnd"/>
            <w:r w:rsidRPr="00F54118">
              <w:rPr>
                <w:rFonts w:ascii="Times New Roman" w:hAnsi="Times New Roman"/>
                <w:bCs/>
                <w:sz w:val="24"/>
                <w:szCs w:val="24"/>
              </w:rPr>
              <w:t>). CD. М.: 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7 класс. Английский в фокусе. Spotlight. Учебник. М.: Просвещение, 2007г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7 класс. Английский в фокусе. Spotlight. Книга для учителя. М.: Просвещение, 2008г</w:t>
            </w:r>
          </w:p>
        </w:tc>
      </w:tr>
      <w:tr w:rsidR="00CD1C67" w:rsidRPr="00F54118" w:rsidTr="00464305">
        <w:trPr>
          <w:trHeight w:val="119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7 класс. Английский в фокусе. Spotlight. Рабочая тетрадь. М.: 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 7 класс. Английский в фокусе. Spotlight. Аудиокурс для занятий в классе. (3 </w:t>
            </w:r>
            <w:proofErr w:type="gramStart"/>
            <w:r w:rsidRPr="00F54118">
              <w:rPr>
                <w:rFonts w:ascii="Times New Roman" w:hAnsi="Times New Roman"/>
                <w:bCs/>
                <w:sz w:val="24"/>
                <w:szCs w:val="24"/>
              </w:rPr>
              <w:t>шт</w:t>
            </w:r>
            <w:proofErr w:type="gramEnd"/>
            <w:r w:rsidRPr="00F54118">
              <w:rPr>
                <w:rFonts w:ascii="Times New Roman" w:hAnsi="Times New Roman"/>
                <w:bCs/>
                <w:sz w:val="24"/>
                <w:szCs w:val="24"/>
              </w:rPr>
              <w:t>). CD. М.:Просвещение,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8 класс. Английский в фокусе. Spotlight. Учебник. М.:Просвещение,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8 класс. Английский в фокусе. Spotlight. Книга для учителя. М.: 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 8 класс. Английский в фокусе. Spotlight. Рабочая тетрадь. </w:t>
            </w:r>
            <w:r w:rsidRPr="00F54118">
              <w:rPr>
                <w:rFonts w:ascii="Times New Roman" w:hAnsi="Times New Roman"/>
                <w:bCs/>
                <w:sz w:val="24"/>
                <w:szCs w:val="24"/>
              </w:rPr>
              <w:lastRenderedPageBreak/>
              <w:t>М.:Просвещение,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 xml:space="preserve">Ваулина Ю.Е., Дули Д., Подоляко О.Е., 8 класс. Английский в фокусе. Spotlight. Аудиокурс для занятий в классе. (3 </w:t>
            </w:r>
            <w:proofErr w:type="gramStart"/>
            <w:r w:rsidRPr="00F54118">
              <w:rPr>
                <w:rFonts w:ascii="Times New Roman" w:hAnsi="Times New Roman"/>
                <w:bCs/>
                <w:sz w:val="24"/>
                <w:szCs w:val="24"/>
              </w:rPr>
              <w:t>шт</w:t>
            </w:r>
            <w:proofErr w:type="gramEnd"/>
            <w:r w:rsidRPr="00F54118">
              <w:rPr>
                <w:rFonts w:ascii="Times New Roman" w:hAnsi="Times New Roman"/>
                <w:bCs/>
                <w:sz w:val="24"/>
                <w:szCs w:val="24"/>
              </w:rPr>
              <w:t xml:space="preserve">). CD. </w:t>
            </w:r>
            <w:r w:rsidRPr="00F54118">
              <w:rPr>
                <w:rFonts w:ascii="Times New Roman" w:hAnsi="Times New Roman"/>
                <w:bCs/>
                <w:sz w:val="24"/>
                <w:szCs w:val="24"/>
              </w:rPr>
              <w:lastRenderedPageBreak/>
              <w:t>М.:Просвещение,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spacing w:after="0"/>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9 класс. Английский в фокусе. Spotlight. Учебник. М.: Просвещение, 2011г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9 класс. Английский в фокусе. Spotlight. Книга для учителя. (Просвещение) 2012г</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9 класс. Английский в фокусе. Spotlight. Рабочая тетрадь. М.: Просвещение,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О.Е.,9 класс. Английский в фокусе. Spotlight. Аудиокурс для занятий в классе. (3 </w:t>
            </w:r>
            <w:proofErr w:type="gramStart"/>
            <w:r w:rsidRPr="00F54118">
              <w:rPr>
                <w:rFonts w:ascii="Times New Roman" w:hAnsi="Times New Roman"/>
                <w:bCs/>
                <w:sz w:val="24"/>
                <w:szCs w:val="24"/>
              </w:rPr>
              <w:t>шт</w:t>
            </w:r>
            <w:proofErr w:type="gramEnd"/>
            <w:r w:rsidRPr="00F54118">
              <w:rPr>
                <w:rFonts w:ascii="Times New Roman" w:hAnsi="Times New Roman"/>
                <w:bCs/>
                <w:sz w:val="24"/>
                <w:szCs w:val="24"/>
              </w:rPr>
              <w:t>). CD. (Просвещение) 2012г</w:t>
            </w:r>
          </w:p>
        </w:tc>
      </w:tr>
      <w:tr w:rsidR="00CD1C67" w:rsidRPr="00F54118" w:rsidTr="00464305">
        <w:trPr>
          <w:trHeight w:val="1223"/>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Филология</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Английский язык</w:t>
            </w: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Апальков В.Г. Английский язык. Рабочие программы. Предметная линия учебников "Английский в фокусе" 2-11 классы.  М.:Просвещение, 2012 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Ваулина Ю.Е., Дули Д., Подоляко О.Е., 10 класс. Английский в фокусе. Spotlight. Учебник. М.: Просвещение, 2013 г.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10 класс. Английский в фокусе. Spotlight. Книга для учителя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Просвещение, 2012г</w:t>
            </w:r>
          </w:p>
        </w:tc>
      </w:tr>
      <w:tr w:rsidR="00CD1C67" w:rsidRPr="00F54118" w:rsidTr="00464305">
        <w:trPr>
          <w:trHeight w:val="122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225" w:type="dxa"/>
            <w:gridSpan w:val="2"/>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10 класс. Английский в фокусе. Spotlight. Рабочая тетрадь. М.: Просвещение, 2012г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0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11 класс. Английский в фокусе. Spotlight. Учебник. М.: Просвещение, 2013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11 класс. Английский в фокусе. Spotlight. Книга для учителя. М.: Просвещение, 2012г</w:t>
            </w:r>
          </w:p>
        </w:tc>
      </w:tr>
      <w:tr w:rsidR="00CD1C67" w:rsidRPr="00F54118" w:rsidTr="00464305">
        <w:trPr>
          <w:trHeight w:val="1103"/>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768"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225" w:type="dxa"/>
            <w:gridSpan w:val="2"/>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2233"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Ваулина Ю.Е., Дули Д., Подоляко О.Е., 11 класс. Английский в фокусе. Spotlight. Рабочая тетрадь. М.: Просвещение, 2012г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782"/>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5а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5б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5ч/нед; 175ч/год</w:t>
            </w:r>
          </w:p>
        </w:tc>
        <w:tc>
          <w:tcPr>
            <w:tcW w:w="2233" w:type="dxa"/>
            <w:vMerge w:val="restart"/>
          </w:tcPr>
          <w:p w:rsidR="00CD1C67" w:rsidRPr="00F54118" w:rsidRDefault="00CD1C67" w:rsidP="008C4570">
            <w:pPr>
              <w:jc w:val="both"/>
              <w:rPr>
                <w:rFonts w:ascii="Times New Roman" w:hAnsi="Times New Roman"/>
                <w:bCs/>
                <w:sz w:val="24"/>
                <w:szCs w:val="24"/>
              </w:rPr>
            </w:pPr>
            <w:proofErr w:type="gramStart"/>
            <w:r w:rsidRPr="00F54118">
              <w:rPr>
                <w:rFonts w:ascii="Times New Roman" w:hAnsi="Times New Roman"/>
                <w:bCs/>
                <w:sz w:val="24"/>
                <w:szCs w:val="24"/>
              </w:rPr>
              <w:t>Жохов</w:t>
            </w:r>
            <w:proofErr w:type="gramEnd"/>
            <w:r w:rsidRPr="00F54118">
              <w:rPr>
                <w:rFonts w:ascii="Times New Roman" w:hAnsi="Times New Roman"/>
                <w:bCs/>
                <w:sz w:val="24"/>
                <w:szCs w:val="24"/>
              </w:rPr>
              <w:t xml:space="preserve"> В.И., 5-6 класс. Математика. Планирование учебного материала (к уч</w:t>
            </w:r>
            <w:proofErr w:type="gramStart"/>
            <w:r w:rsidRPr="00F54118">
              <w:rPr>
                <w:rFonts w:ascii="Times New Roman" w:hAnsi="Times New Roman"/>
                <w:bCs/>
                <w:sz w:val="24"/>
                <w:szCs w:val="24"/>
              </w:rPr>
              <w:t>.В</w:t>
            </w:r>
            <w:proofErr w:type="gramEnd"/>
            <w:r w:rsidRPr="00F54118">
              <w:rPr>
                <w:rFonts w:ascii="Times New Roman" w:hAnsi="Times New Roman"/>
                <w:bCs/>
                <w:sz w:val="24"/>
                <w:szCs w:val="24"/>
              </w:rPr>
              <w:t>иленкина Н.Я.). Программа</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.:Мнемозина, 2010.</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Виленкин Н.Я., </w:t>
            </w:r>
            <w:proofErr w:type="gramStart"/>
            <w:r w:rsidRPr="00F54118">
              <w:rPr>
                <w:rFonts w:ascii="Times New Roman" w:hAnsi="Times New Roman"/>
                <w:bCs/>
                <w:sz w:val="24"/>
                <w:szCs w:val="24"/>
              </w:rPr>
              <w:t>Жохов</w:t>
            </w:r>
            <w:proofErr w:type="gramEnd"/>
            <w:r w:rsidRPr="00F54118">
              <w:rPr>
                <w:rFonts w:ascii="Times New Roman" w:hAnsi="Times New Roman"/>
                <w:bCs/>
                <w:sz w:val="24"/>
                <w:szCs w:val="24"/>
              </w:rPr>
              <w:t xml:space="preserve"> В.И., Чесноков А.С., Шварцбурд С.И., 5 класс. Математика. Учебник. М.: Мнемозина.2011.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Попова Л.П. Поурочные разработки по математике: 5 класс</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М.:ВАКО, 2008.</w:t>
            </w:r>
          </w:p>
        </w:tc>
      </w:tr>
      <w:tr w:rsidR="00CD1C67" w:rsidRPr="00F54118" w:rsidTr="00464305">
        <w:trPr>
          <w:trHeight w:val="129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Рудницкая В.Н., 5 класс. Математика. Рабочая тетрадь. В 2-х частях</w:t>
            </w:r>
            <w:proofErr w:type="gramStart"/>
            <w:r w:rsidRPr="00F54118">
              <w:rPr>
                <w:rFonts w:ascii="Times New Roman" w:hAnsi="Times New Roman"/>
                <w:bCs/>
                <w:sz w:val="24"/>
                <w:szCs w:val="24"/>
              </w:rPr>
              <w:t>.Ч</w:t>
            </w:r>
            <w:proofErr w:type="gramEnd"/>
            <w:r w:rsidRPr="00F54118">
              <w:rPr>
                <w:rFonts w:ascii="Times New Roman" w:hAnsi="Times New Roman"/>
                <w:bCs/>
                <w:sz w:val="24"/>
                <w:szCs w:val="24"/>
              </w:rPr>
              <w:t>асть 1. М.: Мнемозина.2011 г. Математический тренажер. 5 класс: пособие для учителей и учащихся/В.И. Жохов</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М.: Мнемозина, 2010г.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Математический тренажер. 5 класс: пособие для учителей и учащихся/В.И. Жохов</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М.: Мнемозина, 2010</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Рудницкая В.Н., 5 класс. Математика. Рабочая тетрадь. В 2-х частях</w:t>
            </w:r>
            <w:proofErr w:type="gramStart"/>
            <w:r w:rsidRPr="00F54118">
              <w:rPr>
                <w:rFonts w:ascii="Times New Roman" w:hAnsi="Times New Roman"/>
                <w:bCs/>
                <w:sz w:val="24"/>
                <w:szCs w:val="24"/>
              </w:rPr>
              <w:t>.Ч</w:t>
            </w:r>
            <w:proofErr w:type="gramEnd"/>
            <w:r w:rsidRPr="00F54118">
              <w:rPr>
                <w:rFonts w:ascii="Times New Roman" w:hAnsi="Times New Roman"/>
                <w:bCs/>
                <w:sz w:val="24"/>
                <w:szCs w:val="24"/>
              </w:rPr>
              <w:t>асть 2. М.: Мнемозина.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Чесноков А.С., Нешков К.И. Дидактические материалы по математике для 5 класса.-6-е изд.-М.: Просвещение, 2000</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5ч/нед; 175ч/год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Виленкин Н.Я., </w:t>
            </w:r>
            <w:proofErr w:type="gramStart"/>
            <w:r w:rsidRPr="00F54118">
              <w:rPr>
                <w:rFonts w:ascii="Times New Roman" w:hAnsi="Times New Roman"/>
                <w:bCs/>
                <w:sz w:val="24"/>
                <w:szCs w:val="24"/>
              </w:rPr>
              <w:t>Жохов</w:t>
            </w:r>
            <w:proofErr w:type="gramEnd"/>
            <w:r w:rsidRPr="00F54118">
              <w:rPr>
                <w:rFonts w:ascii="Times New Roman" w:hAnsi="Times New Roman"/>
                <w:bCs/>
                <w:sz w:val="24"/>
                <w:szCs w:val="24"/>
              </w:rPr>
              <w:t xml:space="preserve"> В.И., Чесноков А.С., Шварцбурд С.И., 6 класс. Математика. Учебник. М.:Мнемозина.2011.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Рудницкая В.Н., 6 класс. Математика. Рабочая тетрадь. В 2-х частях. Часть 1. </w:t>
            </w:r>
            <w:r w:rsidRPr="00F54118">
              <w:rPr>
                <w:rFonts w:ascii="Times New Roman" w:hAnsi="Times New Roman"/>
                <w:bCs/>
                <w:sz w:val="24"/>
                <w:szCs w:val="24"/>
              </w:rPr>
              <w:lastRenderedPageBreak/>
              <w:t>М.: Мнемозина.2011.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Рудницкая В.Н., 6 класс. Математика. Рабочая тетрадь. В 2-х частях. Часть 2. М.: Мнемозина.2011.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55"/>
        </w:trPr>
        <w:tc>
          <w:tcPr>
            <w:tcW w:w="809" w:type="dxa"/>
            <w:vMerge w:val="restart"/>
          </w:tcPr>
          <w:p w:rsidR="00F87E74" w:rsidRDefault="00CD1C67" w:rsidP="00F87E74">
            <w:pPr>
              <w:spacing w:after="0"/>
              <w:ind w:left="360"/>
              <w:jc w:val="both"/>
              <w:rPr>
                <w:rFonts w:ascii="Times New Roman" w:hAnsi="Times New Roman"/>
                <w:bCs/>
                <w:sz w:val="24"/>
                <w:szCs w:val="24"/>
              </w:rPr>
            </w:pPr>
            <w:r w:rsidRPr="00F54118">
              <w:rPr>
                <w:rFonts w:ascii="Times New Roman" w:hAnsi="Times New Roman"/>
                <w:bCs/>
                <w:sz w:val="24"/>
                <w:szCs w:val="24"/>
              </w:rPr>
              <w:t>Ма</w:t>
            </w:r>
          </w:p>
          <w:p w:rsidR="00F87E74" w:rsidRDefault="00F87E74" w:rsidP="00F87E74">
            <w:pPr>
              <w:spacing w:after="0"/>
              <w:ind w:left="360"/>
              <w:jc w:val="both"/>
              <w:rPr>
                <w:rFonts w:ascii="Times New Roman" w:hAnsi="Times New Roman"/>
                <w:bCs/>
                <w:sz w:val="24"/>
                <w:szCs w:val="24"/>
              </w:rPr>
            </w:pPr>
            <w:r>
              <w:rPr>
                <w:rFonts w:ascii="Times New Roman" w:hAnsi="Times New Roman"/>
                <w:bCs/>
                <w:sz w:val="24"/>
                <w:szCs w:val="24"/>
              </w:rPr>
              <w:t>т</w:t>
            </w:r>
          </w:p>
          <w:p w:rsidR="00F87E74" w:rsidRDefault="00F87E74" w:rsidP="00F87E74">
            <w:pPr>
              <w:spacing w:after="0"/>
              <w:ind w:left="360"/>
              <w:jc w:val="both"/>
              <w:rPr>
                <w:rFonts w:ascii="Times New Roman" w:hAnsi="Times New Roman"/>
                <w:bCs/>
                <w:sz w:val="24"/>
                <w:szCs w:val="24"/>
              </w:rPr>
            </w:pPr>
            <w:r>
              <w:rPr>
                <w:rFonts w:ascii="Times New Roman" w:hAnsi="Times New Roman"/>
                <w:bCs/>
                <w:sz w:val="24"/>
                <w:szCs w:val="24"/>
              </w:rPr>
              <w:t>е</w:t>
            </w:r>
            <w:r w:rsidR="00CD1C67" w:rsidRPr="00F54118">
              <w:rPr>
                <w:rFonts w:ascii="Times New Roman" w:hAnsi="Times New Roman"/>
                <w:bCs/>
                <w:sz w:val="24"/>
                <w:szCs w:val="24"/>
              </w:rPr>
              <w:t>ма</w:t>
            </w:r>
          </w:p>
          <w:p w:rsidR="00F87E74" w:rsidRDefault="00F87E74" w:rsidP="00F87E74">
            <w:pPr>
              <w:spacing w:after="0"/>
              <w:ind w:left="360"/>
              <w:jc w:val="both"/>
              <w:rPr>
                <w:rFonts w:ascii="Times New Roman" w:hAnsi="Times New Roman"/>
                <w:bCs/>
                <w:sz w:val="24"/>
                <w:szCs w:val="24"/>
              </w:rPr>
            </w:pPr>
            <w:r w:rsidRPr="00F54118">
              <w:rPr>
                <w:rFonts w:ascii="Times New Roman" w:hAnsi="Times New Roman"/>
                <w:bCs/>
                <w:sz w:val="24"/>
                <w:szCs w:val="24"/>
              </w:rPr>
              <w:t>Т</w:t>
            </w:r>
            <w:r w:rsidR="00CD1C67" w:rsidRPr="00F54118">
              <w:rPr>
                <w:rFonts w:ascii="Times New Roman" w:hAnsi="Times New Roman"/>
                <w:bCs/>
                <w:sz w:val="24"/>
                <w:szCs w:val="24"/>
              </w:rPr>
              <w:t>ик</w:t>
            </w:r>
          </w:p>
          <w:p w:rsidR="00CD1C67" w:rsidRPr="00F54118" w:rsidRDefault="00CD1C67" w:rsidP="00F87E74">
            <w:pPr>
              <w:spacing w:after="0"/>
              <w:ind w:left="360"/>
              <w:jc w:val="both"/>
              <w:rPr>
                <w:rFonts w:ascii="Times New Roman" w:hAnsi="Times New Roman"/>
                <w:bCs/>
                <w:sz w:val="24"/>
                <w:szCs w:val="24"/>
              </w:rPr>
            </w:pPr>
            <w:r w:rsidRPr="00F54118">
              <w:rPr>
                <w:rFonts w:ascii="Times New Roman" w:hAnsi="Times New Roman"/>
                <w:bCs/>
                <w:sz w:val="24"/>
                <w:szCs w:val="24"/>
              </w:rPr>
              <w:t>а</w:t>
            </w:r>
          </w:p>
        </w:tc>
        <w:tc>
          <w:tcPr>
            <w:tcW w:w="1944" w:type="dxa"/>
            <w:vMerge w:val="restart"/>
          </w:tcPr>
          <w:p w:rsidR="00CD1C67" w:rsidRPr="00F54118" w:rsidRDefault="00CD1C67" w:rsidP="00F2517A">
            <w:pPr>
              <w:ind w:left="360"/>
              <w:jc w:val="both"/>
              <w:rPr>
                <w:rFonts w:ascii="Times New Roman" w:hAnsi="Times New Roman"/>
                <w:bCs/>
                <w:sz w:val="24"/>
                <w:szCs w:val="24"/>
              </w:rPr>
            </w:pPr>
            <w:proofErr w:type="gramStart"/>
            <w:r w:rsidRPr="00F54118">
              <w:rPr>
                <w:rFonts w:ascii="Times New Roman" w:hAnsi="Times New Roman"/>
                <w:bCs/>
                <w:sz w:val="24"/>
                <w:szCs w:val="24"/>
              </w:rPr>
              <w:t>Алгеб-ра</w:t>
            </w:r>
            <w:proofErr w:type="gramEnd"/>
            <w:r w:rsidRPr="00F54118">
              <w:rPr>
                <w:rFonts w:ascii="Times New Roman" w:hAnsi="Times New Roman"/>
                <w:bCs/>
                <w:sz w:val="24"/>
                <w:szCs w:val="24"/>
              </w:rPr>
              <w:t xml:space="preserve"> </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Зубарева И.И., Мордкович А.Г., Математика 5-6 кл., Алгебра 7-9кл., Алгебра и начала анализа 10-11кл. Программа</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Мнемозина, 2009г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7 класс. Алгебра. Учебник + задачник. В 2-х частях. М.: Мнемозина, 2010г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7 класс. Алгебра. Методическое пособие. Мнемозина.2010 г.</w:t>
            </w:r>
          </w:p>
        </w:tc>
      </w:tr>
      <w:tr w:rsidR="00CD1C67" w:rsidRPr="00F54118" w:rsidTr="00464305">
        <w:trPr>
          <w:trHeight w:val="75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Зубарева И.И., Мильштейн М.С., 7 класс. Алгебра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Рабочая тетрадь. В 2-х частях. Часть 1. Мнемозина, 2012г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7 класс. Алгебра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Контрольные работы. Мнемозина. 2012 г.</w:t>
            </w:r>
          </w:p>
        </w:tc>
      </w:tr>
      <w:tr w:rsidR="00CD1C67" w:rsidRPr="00F54118" w:rsidTr="00464305">
        <w:trPr>
          <w:trHeight w:val="75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Зубарева И.И., Мильштейн М.С., 7 класс. Алгебра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Рабочая тетрадь. В 2-х частях. Часть 2. Мнемозина.  2012г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Зубарева И.И., Мордкович А.Г., Математика 5-6 кл., Алгебра 7-9кл., Алгебра и начала анализа 10-11кл. Программа. М.: </w:t>
            </w:r>
            <w:r w:rsidRPr="00F54118">
              <w:rPr>
                <w:rFonts w:ascii="Times New Roman" w:hAnsi="Times New Roman"/>
                <w:bCs/>
                <w:sz w:val="24"/>
                <w:szCs w:val="24"/>
              </w:rPr>
              <w:lastRenderedPageBreak/>
              <w:t>Мнемозина, 2009г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Мордкович А.Г., 8 класс. Алгебра. Учебник + задачник. В 2-х частях</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Мнемозина, 2011г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8 класс. Алгебра. Методическое пособие. Мнемозина.2011 г.</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8 класс. Алгебра. Самостоятельные работы</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Пособие для учащихся. М.: Мнемозина.2011.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8 класс. Алгебра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Контрольные работы. М: Мнемозина. 2011.</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Тульчинская Е.Е., 8 класс. Алгебра. Блиц-опрос. Пособие для учащихся. М.: Мнемозина.2011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8 класс. Алгебра. Тематические проверочные работы в новой форме. Пособие для учащихся. М.: Мнемозина.2011.</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Зубарева И.И., Мордкович А.Г., Математика 5-6 кл., Алгебра 7-9кл., Алгебра и начала анализа 10-11кл. Программа. М.: Мнемозина, 2009г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Семенов П.В., 9 класс. Алгебра. Учебник + задачник. В 2-х частях. М.: Мнемозина.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Семенов П.В., 9 класс. Алгебра. Методическое пособие. М.: Мнемозина. 2009.</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9 класс. Алгебра. Самостоятельные работы</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од ред. Мордковича А.Г.). Пособие для учащихся. М.: Мнемозина.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9 класс. Алгебра. (под ред</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ордковича А.Г.). Контрольные работы. М.: Мнемозина.2009.</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Тульчинская Е.Е., 9 класс. Алгебра. Блиц-опрос. Пособие для учащихся. М.: Мнемозина.2013.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Александрова Л.А., 9 класс. Алгебра. Тематические проверочные работы в новой форме. Пособие для учащихся. М.: Мнемозина. 2009</w:t>
            </w:r>
          </w:p>
        </w:tc>
      </w:tr>
      <w:tr w:rsidR="00CD1C67" w:rsidRPr="00F54118" w:rsidTr="00464305">
        <w:trPr>
          <w:trHeight w:val="1450"/>
        </w:trPr>
        <w:tc>
          <w:tcPr>
            <w:tcW w:w="809" w:type="dxa"/>
            <w:vMerge w:val="restart"/>
          </w:tcPr>
          <w:p w:rsidR="00F87E74"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w:t>
            </w:r>
          </w:p>
          <w:p w:rsidR="00F87E74" w:rsidRDefault="00F87E74" w:rsidP="00F2517A">
            <w:pPr>
              <w:ind w:left="360"/>
              <w:jc w:val="both"/>
              <w:rPr>
                <w:rFonts w:ascii="Times New Roman" w:hAnsi="Times New Roman"/>
                <w:bCs/>
                <w:sz w:val="24"/>
                <w:szCs w:val="24"/>
              </w:rPr>
            </w:pPr>
            <w:r>
              <w:rPr>
                <w:rFonts w:ascii="Times New Roman" w:hAnsi="Times New Roman"/>
                <w:bCs/>
                <w:sz w:val="24"/>
                <w:szCs w:val="24"/>
              </w:rPr>
              <w:t>т</w:t>
            </w:r>
          </w:p>
          <w:p w:rsidR="00F87E74"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w:t>
            </w:r>
            <w:r w:rsidRPr="00F54118">
              <w:rPr>
                <w:rFonts w:ascii="Times New Roman" w:hAnsi="Times New Roman"/>
                <w:bCs/>
                <w:sz w:val="24"/>
                <w:szCs w:val="24"/>
              </w:rPr>
              <w:lastRenderedPageBreak/>
              <w:t>ма</w:t>
            </w:r>
          </w:p>
          <w:p w:rsidR="00F87E74"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тик</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а</w:t>
            </w:r>
          </w:p>
        </w:tc>
        <w:tc>
          <w:tcPr>
            <w:tcW w:w="1944" w:type="dxa"/>
            <w:vMerge w:val="restart"/>
          </w:tcPr>
          <w:p w:rsidR="00CD1C67" w:rsidRPr="00F54118" w:rsidRDefault="00CD1C67" w:rsidP="00F2517A">
            <w:pPr>
              <w:ind w:left="360"/>
              <w:jc w:val="both"/>
              <w:rPr>
                <w:rFonts w:ascii="Times New Roman" w:hAnsi="Times New Roman"/>
                <w:bCs/>
                <w:sz w:val="24"/>
                <w:szCs w:val="24"/>
              </w:rPr>
            </w:pPr>
            <w:proofErr w:type="gramStart"/>
            <w:r w:rsidRPr="00F54118">
              <w:rPr>
                <w:rFonts w:ascii="Times New Roman" w:hAnsi="Times New Roman"/>
                <w:bCs/>
                <w:sz w:val="24"/>
                <w:szCs w:val="24"/>
              </w:rPr>
              <w:lastRenderedPageBreak/>
              <w:t>Алгеб-ра</w:t>
            </w:r>
            <w:proofErr w:type="gramEnd"/>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4ч/нед; 140ч/год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Зубарева И.И., Мордкович А.Г., Математика 5-6 кл., Алгебра 7-9кл., Алгебра и начала </w:t>
            </w:r>
            <w:r w:rsidRPr="00F54118">
              <w:rPr>
                <w:rFonts w:ascii="Times New Roman" w:hAnsi="Times New Roman"/>
                <w:bCs/>
                <w:sz w:val="24"/>
                <w:szCs w:val="24"/>
              </w:rPr>
              <w:lastRenderedPageBreak/>
              <w:t>анализа 10-11кл. Программа. М.: Мнемозина, 2009г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Мордкович А.Г., Смирнова И.М., 10 класс. Математика. Базовый уровень. Учебник. М.: Мнемозина.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Семенов П.В., 10-11 класс. Алгебра и начала математического анализа. Методическое пособие. М.: Мнемозина.2011.</w:t>
            </w:r>
          </w:p>
        </w:tc>
      </w:tr>
      <w:tr w:rsidR="00CD1C67" w:rsidRPr="00F54118" w:rsidTr="00464305">
        <w:trPr>
          <w:trHeight w:val="145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4ч/нед; 136ч/год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Смирнова И.М., 11 класс. Математика. Базовый уровень. Учебник. М.: Мнемозина.2011.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Мордкович А.Г., Семенов П.В., 10-11 класс. Алгебра и начала математического анализа. Методическое пособие. М.:  Мнемозина. 2011 г.</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Геометрия</w:t>
            </w:r>
          </w:p>
        </w:tc>
        <w:tc>
          <w:tcPr>
            <w:tcW w:w="768" w:type="dxa"/>
            <w:vMerge w:val="restart"/>
          </w:tcPr>
          <w:p w:rsidR="00CD1C67" w:rsidRDefault="00CD1C67" w:rsidP="0030594E">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Геометрия. Программы общеобразовательных учреждений. 7-9 классы. Составитель: Т.А. Бурмистрова. 3-е издание. Москва: "Просвещение" 2010.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Кадомцев С.Б., 7-9 класс. Геометрия. Учебник. М</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Просвещение.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Зив Б.Г., Мейлер В.М., 7 класс. Геометрия</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Атанасяна Л.С.). Дидактические материалы.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Глазков Ю.А., и др., 7 класс. Геометрия. Рабочая тетрадь. М</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Мищенко Т.М., Блинков А.Д., 7 класс. Геометрия</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Атанасяна Л.С.). Тематические тесты.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Геометрия. Программы общеобразовательных учреждений. 7-9 классы. Составитель: Т.А. Бурмистрова. 3-е издание. Москва: "Просвещение" 2010.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Кадомцев С.Б., 7-9 класс. Геометрия. Учебник. М.: Просвещение.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Иченская М.А., 7-9 класс. Геометрия. Самостоятельные и контрольные работы</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w:t>
            </w:r>
            <w:proofErr w:type="gramStart"/>
            <w:r w:rsidRPr="00F54118">
              <w:rPr>
                <w:rFonts w:ascii="Times New Roman" w:hAnsi="Times New Roman"/>
                <w:bCs/>
                <w:sz w:val="24"/>
                <w:szCs w:val="24"/>
              </w:rPr>
              <w:t>Атанасяна).</w:t>
            </w:r>
            <w:proofErr w:type="gramEnd"/>
            <w:r w:rsidRPr="00F54118">
              <w:rPr>
                <w:rFonts w:ascii="Times New Roman" w:hAnsi="Times New Roman"/>
                <w:bCs/>
                <w:sz w:val="24"/>
                <w:szCs w:val="24"/>
              </w:rPr>
              <w:t xml:space="preserve"> Пособие. М.: Просвещение. 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и др., 8 класс. Геометрия. Рабочая тетрадь.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 Просвещение.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Зив Б.Г., Мейлер В.М., 8 класс. Геометрия</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Атанасяна Л.С.). Дидактические материалы. М.: Просвещение. 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Геометрия. Программы общеобразовательных учреждений. 7-9 классы. Составитель: Т.А. Бурмистрова. 3-е издание. Москва: "Просвещение" 2010.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Кадомцев С.Б., 7-9 класс. Геометрия. Учебник. М.: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Зив Б.Г., 9 класс. Геометрия</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Атанасяна Л.С.). Дидактические материалы.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Глазков Ю.А., и др., 9 класс. Геометрия. Рабочая тетрадь. М.: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Мищенко Т.М., Блинков А.Д., 9 класс. Геометрия</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Атанасяна Л.С.). Тематические тесты. М.: Просвещение. 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Геометрия. Программы общеобразовательных учреждений. 10-11 классы. Составитель: Т.А. Бурмистрова. Москва: "Просвещение" 2011.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Атанасян Л.С., Бутузов В.Ф., Кадомцев С.Б., и др., 10-11 класс. Геометрия. Базовый и профильный уровень. Учебник. М.: Просвещение.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Саакян С.М., Бутузов В.Ф., 10-11 класс. Изучение геометрии. Пособие для учителей и методистов.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Глазков Ю.А., 10 класс. Геометрия. (к уч</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танасяна Л.С.). Рабочая тетрадь. М.: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Зив Б.Г., 10 класс. Геометрия. (к уч</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танасяна Л.С.). Дидактические материалы.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Геометрия. Программы общеобразовательных учреждений. 10-11 классы. </w:t>
            </w:r>
            <w:r w:rsidRPr="00F54118">
              <w:rPr>
                <w:rFonts w:ascii="Times New Roman" w:hAnsi="Times New Roman"/>
                <w:bCs/>
                <w:sz w:val="24"/>
                <w:szCs w:val="24"/>
              </w:rPr>
              <w:lastRenderedPageBreak/>
              <w:t xml:space="preserve">Составитель: Т.А. Бурмистрова. Москва: "Просвещение" 2011.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Атанасян Л.С., Бутузов В.Ф., Кадомцев С.Б., и др., 10-11 класс. Геометрия. Базовый и профильный уровень. Учебник. М.: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Саакян С.М., Бутузов В.Ф., 10-11 класс. Изучение геометрии. Пособие для учителей и методистов.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Бутузов В.Ф., Глазков Ю.А., Юдина И., 11 класс. Геометрия. Рабочая тетрадь. М.: Просвещение.2011.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Зив Б.Г., 11 класс. Геометрия. (к уч</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танасяна Л.С.) . Дидактические материалы. М.: Просвещение.2011.</w:t>
            </w:r>
          </w:p>
        </w:tc>
      </w:tr>
      <w:tr w:rsidR="00CD1C67" w:rsidRPr="00F54118" w:rsidTr="00464305">
        <w:trPr>
          <w:trHeight w:val="86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Литвиненко В.Н., 11 класс. Геометрия. Готовимся к ЕГЭ. Пособие для учащихся. М.: Просвещение. 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69"/>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768" w:type="dxa"/>
            <w:vMerge w:val="restart"/>
          </w:tcPr>
          <w:p w:rsidR="00CD1C67" w:rsidRDefault="00CD1C67" w:rsidP="0030594E">
            <w:pPr>
              <w:jc w:val="both"/>
              <w:rPr>
                <w:rFonts w:ascii="Times New Roman" w:hAnsi="Times New Roman"/>
                <w:bCs/>
                <w:sz w:val="24"/>
                <w:szCs w:val="24"/>
              </w:rPr>
            </w:pPr>
            <w:r>
              <w:rPr>
                <w:rFonts w:ascii="Times New Roman" w:hAnsi="Times New Roman"/>
                <w:bCs/>
                <w:sz w:val="24"/>
                <w:szCs w:val="24"/>
              </w:rPr>
              <w:t>5а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5б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Информатика и ИКТ. Учебная программа и поурочное планирование для 5–7 классов. Авторы: Босова Л. Л., Босова А. Ю. Издательство: БИНОМ. Лаборатория знаний.2011.</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5 класса</w:t>
            </w:r>
            <w:r w:rsidRPr="00F54118">
              <w:rPr>
                <w:rFonts w:ascii="Times New Roman" w:hAnsi="Times New Roman"/>
                <w:bCs/>
                <w:sz w:val="24"/>
                <w:szCs w:val="24"/>
              </w:rPr>
              <w:br/>
              <w:t xml:space="preserve">Авторы: Босова Л. Л.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5 класса</w:t>
            </w:r>
            <w:r w:rsidRPr="00F54118">
              <w:rPr>
                <w:rFonts w:ascii="Times New Roman" w:hAnsi="Times New Roman"/>
                <w:bCs/>
                <w:sz w:val="24"/>
                <w:szCs w:val="24"/>
              </w:rPr>
              <w:br/>
              <w:t>Авторы: Босова Л. Л. Издательство: БИНОМ. Лаборатория знаний.  2012.</w:t>
            </w:r>
          </w:p>
        </w:tc>
      </w:tr>
      <w:tr w:rsidR="00CD1C67" w:rsidRPr="00F54118" w:rsidTr="00464305">
        <w:trPr>
          <w:trHeight w:val="126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5 класса</w:t>
            </w:r>
            <w:r w:rsidRPr="00F54118">
              <w:rPr>
                <w:rFonts w:ascii="Times New Roman" w:hAnsi="Times New Roman"/>
                <w:bCs/>
                <w:sz w:val="24"/>
                <w:szCs w:val="24"/>
              </w:rPr>
              <w:br/>
              <w:t>Авторы: Босова Л. Л. Издательство: БИНОМ. Лаборатория знаний.  2012.</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5 класса</w:t>
            </w:r>
            <w:r w:rsidRPr="00F54118">
              <w:rPr>
                <w:rFonts w:ascii="Times New Roman" w:hAnsi="Times New Roman"/>
                <w:bCs/>
                <w:sz w:val="24"/>
                <w:szCs w:val="24"/>
              </w:rPr>
              <w:br/>
              <w:t>Авторы: Босова Л. Л. Издательство: БИНОМ. Лаборатория знаний. 2012. \</w:t>
            </w:r>
          </w:p>
        </w:tc>
      </w:tr>
      <w:tr w:rsidR="00CD1C67" w:rsidRPr="00F54118" w:rsidTr="00464305">
        <w:trPr>
          <w:trHeight w:val="1344"/>
        </w:trPr>
        <w:tc>
          <w:tcPr>
            <w:tcW w:w="809" w:type="dxa"/>
            <w:vMerge w:val="restart"/>
          </w:tcPr>
          <w:p w:rsidR="00F87E74" w:rsidRDefault="00CD1C67" w:rsidP="00F87E74">
            <w:pPr>
              <w:spacing w:after="0"/>
              <w:ind w:left="360"/>
              <w:jc w:val="both"/>
              <w:rPr>
                <w:rFonts w:ascii="Times New Roman" w:hAnsi="Times New Roman"/>
                <w:bCs/>
                <w:sz w:val="24"/>
                <w:szCs w:val="24"/>
              </w:rPr>
            </w:pPr>
            <w:r w:rsidRPr="00F54118">
              <w:rPr>
                <w:rFonts w:ascii="Times New Roman" w:hAnsi="Times New Roman"/>
                <w:bCs/>
                <w:sz w:val="24"/>
                <w:szCs w:val="24"/>
              </w:rPr>
              <w:t>Ма</w:t>
            </w:r>
          </w:p>
          <w:p w:rsidR="00F87E74" w:rsidRDefault="00F87E74" w:rsidP="00F87E74">
            <w:pPr>
              <w:spacing w:after="0"/>
              <w:ind w:left="360"/>
              <w:jc w:val="both"/>
              <w:rPr>
                <w:rFonts w:ascii="Times New Roman" w:hAnsi="Times New Roman"/>
                <w:bCs/>
                <w:sz w:val="24"/>
                <w:szCs w:val="24"/>
              </w:rPr>
            </w:pPr>
            <w:r>
              <w:rPr>
                <w:rFonts w:ascii="Times New Roman" w:hAnsi="Times New Roman"/>
                <w:bCs/>
                <w:sz w:val="24"/>
                <w:szCs w:val="24"/>
              </w:rPr>
              <w:t>т</w:t>
            </w:r>
          </w:p>
          <w:p w:rsidR="00F87E74" w:rsidRDefault="00F87E74" w:rsidP="00F87E74">
            <w:pPr>
              <w:spacing w:after="0"/>
              <w:ind w:left="360"/>
              <w:jc w:val="both"/>
              <w:rPr>
                <w:rFonts w:ascii="Times New Roman" w:hAnsi="Times New Roman"/>
                <w:bCs/>
                <w:sz w:val="24"/>
                <w:szCs w:val="24"/>
              </w:rPr>
            </w:pPr>
            <w:r>
              <w:rPr>
                <w:rFonts w:ascii="Times New Roman" w:hAnsi="Times New Roman"/>
                <w:bCs/>
                <w:sz w:val="24"/>
                <w:szCs w:val="24"/>
              </w:rPr>
              <w:t>е</w:t>
            </w:r>
            <w:r w:rsidR="00CD1C67" w:rsidRPr="00F54118">
              <w:rPr>
                <w:rFonts w:ascii="Times New Roman" w:hAnsi="Times New Roman"/>
                <w:bCs/>
                <w:sz w:val="24"/>
                <w:szCs w:val="24"/>
              </w:rPr>
              <w:t>м</w:t>
            </w:r>
            <w:r w:rsidR="00CD1C67" w:rsidRPr="00F54118">
              <w:rPr>
                <w:rFonts w:ascii="Times New Roman" w:hAnsi="Times New Roman"/>
                <w:bCs/>
                <w:sz w:val="24"/>
                <w:szCs w:val="24"/>
              </w:rPr>
              <w:lastRenderedPageBreak/>
              <w:t>а</w:t>
            </w:r>
          </w:p>
          <w:p w:rsidR="00F87E74" w:rsidRDefault="00CD1C67" w:rsidP="00F87E74">
            <w:pPr>
              <w:spacing w:after="0"/>
              <w:ind w:left="360"/>
              <w:jc w:val="both"/>
              <w:rPr>
                <w:rFonts w:ascii="Times New Roman" w:hAnsi="Times New Roman"/>
                <w:bCs/>
                <w:sz w:val="24"/>
                <w:szCs w:val="24"/>
              </w:rPr>
            </w:pPr>
            <w:r w:rsidRPr="00F54118">
              <w:rPr>
                <w:rFonts w:ascii="Times New Roman" w:hAnsi="Times New Roman"/>
                <w:bCs/>
                <w:sz w:val="24"/>
                <w:szCs w:val="24"/>
              </w:rPr>
              <w:t>тик</w:t>
            </w:r>
          </w:p>
          <w:p w:rsidR="00CD1C67" w:rsidRPr="00F54118" w:rsidRDefault="00CD1C67" w:rsidP="00F87E74">
            <w:pPr>
              <w:spacing w:after="0"/>
              <w:ind w:left="360"/>
              <w:jc w:val="both"/>
              <w:rPr>
                <w:rFonts w:ascii="Times New Roman" w:hAnsi="Times New Roman"/>
                <w:bCs/>
                <w:sz w:val="24"/>
                <w:szCs w:val="24"/>
              </w:rPr>
            </w:pPr>
            <w:r w:rsidRPr="00F54118">
              <w:rPr>
                <w:rFonts w:ascii="Times New Roman" w:hAnsi="Times New Roman"/>
                <w:bCs/>
                <w:sz w:val="24"/>
                <w:szCs w:val="24"/>
              </w:rPr>
              <w:t>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Информатика</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Информатика и ИКТ. Учебная программа и поурочное планирование для </w:t>
            </w:r>
            <w:r w:rsidRPr="00F54118">
              <w:rPr>
                <w:rFonts w:ascii="Times New Roman" w:hAnsi="Times New Roman"/>
                <w:bCs/>
                <w:sz w:val="24"/>
                <w:szCs w:val="24"/>
              </w:rPr>
              <w:lastRenderedPageBreak/>
              <w:t xml:space="preserve">5–7 классов. Авторы: Босова Л. Л., Босова А. Ю. Издательство: БИНОМ. Лаборатория знаний. 2011.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6 класса</w:t>
            </w:r>
            <w:r w:rsidRPr="00F54118">
              <w:rPr>
                <w:rFonts w:ascii="Times New Roman" w:hAnsi="Times New Roman"/>
                <w:bCs/>
                <w:sz w:val="24"/>
                <w:szCs w:val="24"/>
              </w:rPr>
              <w:br/>
              <w:t xml:space="preserve">Авторы: Босова Л. Л.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6 класса</w:t>
            </w:r>
            <w:r w:rsidRPr="00F54118">
              <w:rPr>
                <w:rFonts w:ascii="Times New Roman" w:hAnsi="Times New Roman"/>
                <w:bCs/>
                <w:sz w:val="24"/>
                <w:szCs w:val="24"/>
              </w:rPr>
              <w:br/>
              <w:t xml:space="preserve">Авторы: Босова Л. Л. Издательство: БИНОМ. Лаборатория знаний.  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6 класса</w:t>
            </w:r>
            <w:r w:rsidRPr="00F54118">
              <w:rPr>
                <w:rFonts w:ascii="Times New Roman" w:hAnsi="Times New Roman"/>
                <w:bCs/>
                <w:sz w:val="24"/>
                <w:szCs w:val="24"/>
              </w:rPr>
              <w:br/>
              <w:t xml:space="preserve">Авторы: Босова Л. Л.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6 класса</w:t>
            </w:r>
            <w:r w:rsidRPr="00F54118">
              <w:rPr>
                <w:rFonts w:ascii="Times New Roman" w:hAnsi="Times New Roman"/>
                <w:bCs/>
                <w:sz w:val="24"/>
                <w:szCs w:val="24"/>
              </w:rPr>
              <w:br/>
              <w:t xml:space="preserve">Авторы: Босова Л. Л.  Издательство: БИНОМ. Лаборатория знаний. 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поурочные разработки для 6 класса</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Босова Л. Л., Босова А. Ю. Издательство: БИНОМ. Лаборатория знаний. 2011.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5–7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w:t>
            </w:r>
            <w:r w:rsidRPr="00F54118">
              <w:rPr>
                <w:rFonts w:ascii="Times New Roman" w:hAnsi="Times New Roman"/>
                <w:bCs/>
                <w:sz w:val="24"/>
                <w:szCs w:val="24"/>
              </w:rPr>
              <w:br/>
              <w:t xml:space="preserve">Авторы: Босова Л. Л., Босова А. Ю. Издательство: БИНОМ. Лаборатория знаний. 2011. </w:t>
            </w:r>
          </w:p>
        </w:tc>
      </w:tr>
      <w:tr w:rsidR="00CD1C67" w:rsidRPr="00F54118" w:rsidTr="00464305">
        <w:trPr>
          <w:trHeight w:val="142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Информатика и ИКТ. Учебная программа и поурочное планирование для 5–7 классов. Авторы: Босова Л. Л., Босова А. Ю.  Издательство: БИНОМ. </w:t>
            </w:r>
            <w:r w:rsidRPr="00F54118">
              <w:rPr>
                <w:rFonts w:ascii="Times New Roman" w:hAnsi="Times New Roman"/>
                <w:bCs/>
                <w:sz w:val="24"/>
                <w:szCs w:val="24"/>
              </w:rPr>
              <w:lastRenderedPageBreak/>
              <w:t xml:space="preserve">Лаборатория знаний.  2011.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7 класса</w:t>
            </w:r>
            <w:r w:rsidRPr="00F54118">
              <w:rPr>
                <w:rFonts w:ascii="Times New Roman" w:hAnsi="Times New Roman"/>
                <w:bCs/>
                <w:sz w:val="24"/>
                <w:szCs w:val="24"/>
              </w:rPr>
              <w:br/>
              <w:t xml:space="preserve">Авторы: Босова Л. Л. Издательство: БИНОМ. Лаборатория знаний.  2013.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7 класса</w:t>
            </w:r>
            <w:r w:rsidRPr="00F54118">
              <w:rPr>
                <w:rFonts w:ascii="Times New Roman" w:hAnsi="Times New Roman"/>
                <w:bCs/>
                <w:sz w:val="24"/>
                <w:szCs w:val="24"/>
              </w:rPr>
              <w:br/>
              <w:t xml:space="preserve">Авторы: Босова Л. Л. Издательство: БИНОМ. Лаборатория знаний. 2013.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7 класса</w:t>
            </w:r>
            <w:r w:rsidRPr="00F54118">
              <w:rPr>
                <w:rFonts w:ascii="Times New Roman" w:hAnsi="Times New Roman"/>
                <w:bCs/>
                <w:sz w:val="24"/>
                <w:szCs w:val="24"/>
              </w:rPr>
              <w:br/>
              <w:t xml:space="preserve">Авторы: Босова Л. Л.  Издательство: БИНОМ. Лаборатория знаний.  2013.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рабочая тетрадь для 7 класса</w:t>
            </w:r>
            <w:r w:rsidRPr="00F54118">
              <w:rPr>
                <w:rFonts w:ascii="Times New Roman" w:hAnsi="Times New Roman"/>
                <w:bCs/>
                <w:sz w:val="24"/>
                <w:szCs w:val="24"/>
              </w:rPr>
              <w:br/>
              <w:t xml:space="preserve">Авторы: Босова Л. Л.  Издательство: БИНОМ. Лаборатория знаний. Год </w:t>
            </w:r>
            <w:r w:rsidRPr="00F54118">
              <w:rPr>
                <w:rFonts w:ascii="Times New Roman" w:hAnsi="Times New Roman"/>
                <w:bCs/>
                <w:sz w:val="24"/>
                <w:szCs w:val="24"/>
              </w:rPr>
              <w:lastRenderedPageBreak/>
              <w:t xml:space="preserve">издания: 2013. </w:t>
            </w:r>
          </w:p>
        </w:tc>
      </w:tr>
      <w:tr w:rsidR="00CD1C67" w:rsidRPr="00F54118" w:rsidTr="00464305">
        <w:trPr>
          <w:trHeight w:val="158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поурочные разработки для 7 класса</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Босова Л. Л., Босова А. Ю. Издательство: БИНОМ. Лаборатория знаний. 2011. </w:t>
            </w:r>
          </w:p>
        </w:tc>
      </w:tr>
      <w:tr w:rsidR="00CD1C67" w:rsidRPr="00F54118" w:rsidTr="00464305">
        <w:trPr>
          <w:trHeight w:val="179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5–7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w:t>
            </w:r>
            <w:r w:rsidRPr="00F54118">
              <w:rPr>
                <w:rFonts w:ascii="Times New Roman" w:hAnsi="Times New Roman"/>
                <w:bCs/>
                <w:sz w:val="24"/>
                <w:szCs w:val="24"/>
              </w:rPr>
              <w:br/>
              <w:t xml:space="preserve">Авторы: Босова Л. Л., Босова А. Ю.  Издательство: БИНОМ. Лаборатория знаний. 2011. </w:t>
            </w:r>
          </w:p>
        </w:tc>
      </w:tr>
      <w:tr w:rsidR="00CD1C67" w:rsidRPr="00F54118" w:rsidTr="00464305">
        <w:trPr>
          <w:trHeight w:val="1344"/>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Информатика</w:t>
            </w: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Информатика. Программы для общеобразовательных учреждений. 2-11 классы.</w:t>
            </w:r>
            <w:r w:rsidRPr="00F54118">
              <w:rPr>
                <w:rFonts w:ascii="Times New Roman" w:hAnsi="Times New Roman"/>
                <w:bCs/>
                <w:sz w:val="24"/>
                <w:szCs w:val="24"/>
              </w:rPr>
              <w:br/>
              <w:t xml:space="preserve">Авторы: Составитель М. Н. Бородин. Издательство: БИНОМ. Лаборатория знаний.  2012.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8 класса </w:t>
            </w:r>
            <w:r w:rsidRPr="00F54118">
              <w:rPr>
                <w:rFonts w:ascii="Times New Roman" w:hAnsi="Times New Roman"/>
                <w:bCs/>
                <w:sz w:val="24"/>
                <w:szCs w:val="24"/>
              </w:rPr>
              <w:br/>
              <w:t xml:space="preserve">Авторы: Семакин И. Г., Залогова Л. А., Русаков С. В., Шестакова Л. В. Издательство: БИНОМ. Лаборатория знаний. 2013.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8 класса </w:t>
            </w:r>
            <w:r w:rsidRPr="00F54118">
              <w:rPr>
                <w:rFonts w:ascii="Times New Roman" w:hAnsi="Times New Roman"/>
                <w:bCs/>
                <w:sz w:val="24"/>
                <w:szCs w:val="24"/>
              </w:rPr>
              <w:br/>
              <w:t xml:space="preserve">Авторы: Семакин И. Г., Залогова Л. А., Русаков С. В., Шестакова Л. В.Издательство: БИНОМ. Лаборатория знаний. Год издания: 2013.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 xml:space="preserve">Авторы: под ред. И. Г. Семакина, Е. К. Хеннера. Издательство: БИНОМ. </w:t>
            </w:r>
            <w:r w:rsidRPr="00F54118">
              <w:rPr>
                <w:rFonts w:ascii="Times New Roman" w:hAnsi="Times New Roman"/>
                <w:bCs/>
                <w:sz w:val="24"/>
                <w:szCs w:val="24"/>
              </w:rPr>
              <w:lastRenderedPageBreak/>
              <w:t xml:space="preserve">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Информатика и ИКТ. Задачник-практикум. ч. 1</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w:t>
            </w:r>
            <w:r w:rsidRPr="00F54118">
              <w:rPr>
                <w:rFonts w:ascii="Times New Roman" w:hAnsi="Times New Roman"/>
                <w:bCs/>
                <w:sz w:val="24"/>
                <w:szCs w:val="24"/>
              </w:rPr>
              <w:lastRenderedPageBreak/>
              <w:t xml:space="preserve">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Авторы: под ред. И. Г. Семакина, Е. К. Хеннера. Издание: 4 изд. Издательство: БИНОМ. Лаборатория знаний. Год издания: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Год издания: 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Материалы итоговой аттестации в школьном курсе информатики</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Богомолова О. Б., Цветкова М. С., Сайков Б. П. Издательство: БИНОМ. Лаборатория знаний.  2011.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30594E">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30594E">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Информатика. Программы для общеобразовательных учреждений. 2-11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w:t>
            </w:r>
            <w:r w:rsidRPr="00F54118">
              <w:rPr>
                <w:rFonts w:ascii="Times New Roman" w:hAnsi="Times New Roman"/>
                <w:bCs/>
                <w:sz w:val="24"/>
                <w:szCs w:val="24"/>
              </w:rPr>
              <w:br/>
            </w:r>
            <w:r w:rsidRPr="00F54118">
              <w:rPr>
                <w:rFonts w:ascii="Times New Roman" w:hAnsi="Times New Roman"/>
                <w:bCs/>
                <w:sz w:val="24"/>
                <w:szCs w:val="24"/>
              </w:rPr>
              <w:lastRenderedPageBreak/>
              <w:t>Авторы: Составитель М. Н. Бородин.  Издательство: БИНОМ. Лаборатория знаний. Г2012. Страниц: 584.</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9 класса </w:t>
            </w:r>
            <w:r w:rsidRPr="00F54118">
              <w:rPr>
                <w:rFonts w:ascii="Times New Roman" w:hAnsi="Times New Roman"/>
                <w:bCs/>
                <w:sz w:val="24"/>
                <w:szCs w:val="24"/>
              </w:rPr>
              <w:br/>
              <w:t xml:space="preserve">Авторы: Семакин И. Г., Залогова Л. А., Русаков С. В., Шестакова Л. В. Издание: 6-е изд. Издательство: БИНОМ. Лаборатория знаний. Год издания: 2013.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9 класса </w:t>
            </w:r>
            <w:r w:rsidRPr="00F54118">
              <w:rPr>
                <w:rFonts w:ascii="Times New Roman" w:hAnsi="Times New Roman"/>
                <w:bCs/>
                <w:sz w:val="24"/>
                <w:szCs w:val="24"/>
              </w:rPr>
              <w:br/>
              <w:t xml:space="preserve">Авторы: Семакин И. Г., Залогова Л. А., Русаков С. В., Шестакова Л. В. Издательство: БИНОМ. Лаборатория знаний. 2013.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Авторы: под ред. И. Г. Семакина, Е. К. Хеннера. Издание: 4 изд. Издательство: БИНОМ. Лаборатория знаний. Год издания: 2012. Страниц: 309.</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знаний.2012. </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Материалы итоговой аттестации в школьном курсе информатики</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Богомолова О. Б., Цветкова М. С., Сайков Б. П. Издательство: БИНОМ. Лаборатория знаний.  2011. </w:t>
            </w:r>
          </w:p>
        </w:tc>
      </w:tr>
      <w:tr w:rsidR="00CD1C67" w:rsidRPr="00F54118" w:rsidTr="00464305">
        <w:trPr>
          <w:trHeight w:val="154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ГИА-2013. Информатика. 9 класс. Тренировочные варианты экзаменационных работ для проведения государственной (итоговой) аттестации в новой форме. 105 заданий. Авторы: Кириенко Д.П., Осипов П.О., </w:t>
            </w:r>
            <w:r w:rsidRPr="00F54118">
              <w:rPr>
                <w:rFonts w:ascii="Times New Roman" w:hAnsi="Times New Roman"/>
                <w:bCs/>
                <w:sz w:val="24"/>
                <w:szCs w:val="24"/>
              </w:rPr>
              <w:lastRenderedPageBreak/>
              <w:t>Чернов А.В. Издательство: Астрель. 2013.</w:t>
            </w:r>
          </w:p>
        </w:tc>
      </w:tr>
      <w:tr w:rsidR="00CD1C67" w:rsidRPr="00F54118" w:rsidTr="00464305">
        <w:trPr>
          <w:trHeight w:val="1027"/>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Математика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Информатика</w:t>
            </w: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Информатика. Программы для общеобразовательных учреждений. 2-11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w:t>
            </w:r>
            <w:r w:rsidRPr="00F54118">
              <w:rPr>
                <w:rFonts w:ascii="Times New Roman" w:hAnsi="Times New Roman"/>
                <w:bCs/>
                <w:sz w:val="24"/>
                <w:szCs w:val="24"/>
              </w:rPr>
              <w:br/>
              <w:t xml:space="preserve">Авторы: Составитель М. Н. Бородин. Издательство: БИНОМ. Лаборатория знаний.2012.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10–11 классов. Авторы: Семакин И. Г., Хеннер Е. К.  Издательство: БИНОМ. Лаборатория знаний.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10–11 классов. Авторы: Семакин И. Г., Хеннер Е. К.  Издательство: БИНОМ. Лаборатория знаний.  2013.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Авторы: под ред. И. Г. Семакина, Е. К. Хеннера.  Издательство: БИНОМ. Лаборатория знаний. 2012.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Авторы: под ред. И. Г. Семакина, Е. К. Хеннера. Издательство: БИНОМ. Лаборатория знаний.2012.</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практикум для 10–11 классов. Авторы: Семакин И. Г., Хеннер Е. К., Шеина Т. Ю.  Издательство: БИНОМ. </w:t>
            </w:r>
            <w:r w:rsidRPr="00F54118">
              <w:rPr>
                <w:rFonts w:ascii="Times New Roman" w:hAnsi="Times New Roman"/>
                <w:bCs/>
                <w:sz w:val="24"/>
                <w:szCs w:val="24"/>
              </w:rPr>
              <w:lastRenderedPageBreak/>
              <w:t xml:space="preserve">Лаборатория знаний. </w:t>
            </w:r>
            <w:r w:rsidRPr="00F54118">
              <w:rPr>
                <w:rFonts w:ascii="Times New Roman" w:hAnsi="Times New Roman"/>
                <w:bCs/>
                <w:sz w:val="24"/>
                <w:szCs w:val="24"/>
              </w:rPr>
              <w:br/>
              <w:t xml:space="preserve"> 2013.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практикум для 10–11 классов. Авторы: Семакин И. Г., Хеннер Е. К., Шеина Т. Ю.  </w:t>
            </w:r>
            <w:r w:rsidRPr="00F54118">
              <w:rPr>
                <w:rFonts w:ascii="Times New Roman" w:hAnsi="Times New Roman"/>
                <w:bCs/>
                <w:sz w:val="24"/>
                <w:szCs w:val="24"/>
              </w:rPr>
              <w:lastRenderedPageBreak/>
              <w:t xml:space="preserve">Издательство: БИНОМ. Лаборатория знаний. 2013. </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Материалы итоговой аттестации в школьном курсе информатики</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Богомолова О. Б., Цветкова М. С., Сайков Б. П. Издательство: БИНОМ. Лаборатория знаний.  2011.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 10–11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Семакин И. Г., Хеннер Е. К. Издание: 2 изд. Издательство: БИНОМ. Лаборатория знаний.  2011.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ЕГЭ 2013. Информатика. Типовые экзаменационные варианты. 10 вариантов (малый). Авторы: Крылов С.С. Издательство: Национальное образование. 2013. </w:t>
            </w:r>
          </w:p>
        </w:tc>
      </w:tr>
      <w:tr w:rsidR="00CD1C67" w:rsidRPr="00F54118" w:rsidTr="00464305">
        <w:trPr>
          <w:trHeight w:val="123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Информатика. Программы для общеобразовательных учреждений. 2-11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w:t>
            </w:r>
            <w:r w:rsidRPr="00F54118">
              <w:rPr>
                <w:rFonts w:ascii="Times New Roman" w:hAnsi="Times New Roman"/>
                <w:bCs/>
                <w:sz w:val="24"/>
                <w:szCs w:val="24"/>
              </w:rPr>
              <w:br/>
              <w:t xml:space="preserve">Авторы: Составитель М. Н. Бородин. Издательство: БИНОМ. Лаборатория знаний.  2012.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10–11 классов. Авторы: Семакин И. Г., Хеннер Е. К.Издательство: БИНОМ. Лаборатория знаний.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учебник для 10–11 классов. Авторы: Семакин И. Г., Хеннер Е. К.  Издательство: БИНОМ. Лаборатория знаний.2013. </w:t>
            </w:r>
          </w:p>
        </w:tc>
      </w:tr>
      <w:tr w:rsidR="00CD1C67" w:rsidRPr="00F54118" w:rsidTr="00464305">
        <w:trPr>
          <w:trHeight w:val="123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 xml:space="preserve">Авторы: под ред. И. Г. Семакина, Е. К. Хеннера. Издание: 4 изд. Издательство: БИНОМ. Лаборатория знаний.2012.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1</w:t>
            </w:r>
            <w:r w:rsidRPr="00F54118">
              <w:rPr>
                <w:rFonts w:ascii="Times New Roman" w:hAnsi="Times New Roman"/>
                <w:bCs/>
                <w:sz w:val="24"/>
                <w:szCs w:val="24"/>
              </w:rPr>
              <w:br/>
              <w:t>Авторы: под ред. И. Г. Семакина, Е. К. Хеннера.  Издательство: БИНОМ. Лаборатория знаний. 2012.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Задачник-практикум. ч. 2</w:t>
            </w:r>
            <w:r w:rsidRPr="00F54118">
              <w:rPr>
                <w:rFonts w:ascii="Times New Roman" w:hAnsi="Times New Roman"/>
                <w:bCs/>
                <w:sz w:val="24"/>
                <w:szCs w:val="24"/>
              </w:rPr>
              <w:br/>
              <w:t xml:space="preserve">Авторы: под ред. И. Г. Семакина, Е. К. Хеннера. Издательство: БИНОМ. Лаборатория знаний. 2012. </w:t>
            </w:r>
          </w:p>
        </w:tc>
      </w:tr>
      <w:tr w:rsidR="00CD1C67" w:rsidRPr="00F54118" w:rsidTr="00464305">
        <w:trPr>
          <w:trHeight w:val="1284"/>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Математика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Информатика</w:t>
            </w: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практикум для 10–11 классов. Авторы: Семакин И. Г., Хеннер Е. К., Шеина Т. Ю. Издание: 8-е изд. Издательство: БИНОМ. Лаборатория знаний. </w:t>
            </w:r>
            <w:r w:rsidRPr="00F54118">
              <w:rPr>
                <w:rFonts w:ascii="Times New Roman" w:hAnsi="Times New Roman"/>
                <w:bCs/>
                <w:sz w:val="24"/>
                <w:szCs w:val="24"/>
              </w:rPr>
              <w:br/>
              <w:t>Год издания: 2013. Страниц: 120.</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практикум для 10–11 классов. Авторы: Семакин И. Г., Хеннер Е. К., Шеина Т. Ю.  Издательство: БИНОМ. Лаборатория знаний. 2013. </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Материалы итоговой аттестации в школьном курсе информатики</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Богомолова О. Б., Цветкова М. С., Сайков Б. П. Издательство: БИНОМ. Лаборатория знаний.  2011. </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Информатика и ИКТ. Базовый уровень. 10–11 классы</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методическое пособие. Авторы: Семакин И. Г., Хеннер Е. К.  Издательство: БИНОМ. Лаборатория знаний. </w:t>
            </w:r>
            <w:r w:rsidRPr="00F54118">
              <w:rPr>
                <w:rFonts w:ascii="Times New Roman" w:hAnsi="Times New Roman"/>
                <w:bCs/>
                <w:sz w:val="24"/>
                <w:szCs w:val="24"/>
              </w:rPr>
              <w:br/>
              <w:t xml:space="preserve">2011.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ЕГЭ 2013. Информатика. Типовые экзаменационные варианты. 10 вариантов (малый). Авторы: Крылов С.С. Издательство: Национальное образование. 2013. </w:t>
            </w:r>
          </w:p>
        </w:tc>
      </w:tr>
      <w:tr w:rsidR="00CD1C67" w:rsidRPr="00F54118" w:rsidTr="00464305">
        <w:trPr>
          <w:trHeight w:val="83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w:t>
            </w:r>
            <w:r w:rsidRPr="00F54118">
              <w:rPr>
                <w:rFonts w:ascii="Times New Roman" w:hAnsi="Times New Roman"/>
                <w:bCs/>
                <w:sz w:val="24"/>
                <w:szCs w:val="24"/>
              </w:rPr>
              <w:lastRenderedPageBreak/>
              <w:t>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Экономика</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Рабочие программы по обществознанию, экономике, </w:t>
            </w:r>
            <w:r w:rsidRPr="00F54118">
              <w:rPr>
                <w:rFonts w:ascii="Times New Roman" w:hAnsi="Times New Roman"/>
                <w:bCs/>
                <w:sz w:val="24"/>
                <w:szCs w:val="24"/>
              </w:rPr>
              <w:lastRenderedPageBreak/>
              <w:t>праву.10-11 классы/Т.А.Корнева. - 2-е изд. Стереотип - М.:Планета, 2011</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Липсиц И.В.Экономика</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азовый курс:Учебник для 10,11 классов общеобразовательных учреждений - 4-е изд., - М.:Вита-Пресс, 2004.</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8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СавицкаяЕ.В.,Серегина С.Ф. Рабочая тетрадь по экономике</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Для старших классов общеобразовательных учреждений 4-е издание - М.: Вита-Пресс, 2005</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Обществознание</w:t>
            </w: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Боголюбов Л.Н., Городецкая Н.И., Иванова Л.Ф., 5-9 класс. Обществознание. (УМК Боголюбова Л.Н.). Рабочие программы. М.: Просвещение. 2010.</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Виноградова Н.Ф., Городецкая Н.И., Иванова Л.Ф., 6 класс. Обществознание. (Под ред</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оголюбова, Ивановой). Учебник + CD. М.: М.: Просвещение.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Иванова Л.Ф., 6 класс. Обществознание</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Боголюбова Л.Н.). Поурочные разработки. М.: Просвещение. 2013</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Иванова Л.Ф., Хотеенкова Я.В., 6 класс. Обществознание. (к уч</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оголюбова Л.Н.). Рабочая тетрадь. М.: Просвещение.2013.</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Боголюбов Л.Н., Городецкая Н.И., Иванова Л.Ф., 7 класс. Обществознание. Под ред</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оголюбова Л.Н., Ивановой Л.Ф. Учебник + DVD. М.: Просвещение.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Боголюбов Л.Н., 7 класс. Обществознание. Поурочные разработки. М.: Просвещение. 2013</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Котова О.А., Лискова Т.Е., 7 класс. Обществознание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Боголюбова Л.Н.). Рабочая тетрадь. М.: Просвещение.2013.</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3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Боголюбов Л.Н., Городецкая Н.И., Иванова Л.Ф., 8 класс. Обществознание. Под ред. Боголюбова Л.Н., Городецкой Н.И.). Учебник. М.: Просвещение.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Боголюбов Л.Н., 8 класс. Обществознание. Поурочные разработки. М.: Просвещение.2013.</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Котова О.А., Лискова Т.Е., 8 класс. Обществознание</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Боголюбова Л.Н.). Рабочая тетрадь. М.: Просвещение.2013.</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84"/>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Обществознание</w:t>
            </w: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Боголюбов Л.Н., Городецкая Н.И., Иванова Л.Ф., 5-9 класс. Обществознание. (УМК Боголюбова Л.Н.). Рабочие программы. М.: Просвещение. 2010.</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Обществознание. 9 класс: учебник для общеобразовательных организаций, под ред. Л.Н. Боголюбова, А.И Матвеева, Рос. Акад. наук, Рос</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кад. образования, изд-во «Просвещение», 2013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9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Котова О.А., Лискова Т.Е., 9 класс. Обществознание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Боголюбова Л.Н.). Рабочая тетрадь. М.: Просвещение.2013.</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Кравченко А.И., 8-11 класс. Обществознание. Программа курса. М.: Русское слово. </w:t>
            </w:r>
            <w:r w:rsidRPr="00F54118">
              <w:rPr>
                <w:rFonts w:ascii="Times New Roman" w:hAnsi="Times New Roman"/>
                <w:bCs/>
                <w:sz w:val="24"/>
                <w:szCs w:val="24"/>
              </w:rPr>
              <w:lastRenderedPageBreak/>
              <w:t>2012г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Кравченко А.И., 10 класс. Обществознание. Базовый уровень. Учебник. М.: Русское слово. 2008.</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Агафонов С.В., 10-11 класс. Обществознание. Схемы (к уч</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равченко, Певцовой). Наглядное пособие. М.: Русское слово.2008.</w:t>
            </w:r>
          </w:p>
        </w:tc>
      </w:tr>
      <w:tr w:rsidR="00CD1C67" w:rsidRPr="00F54118" w:rsidTr="00464305">
        <w:trPr>
          <w:trHeight w:val="113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Кравченко А.И., Певцова Е.А., 11 класс. Обществознание. Базовый уровень. Учебник. М.: Русское слово.2008.</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Агафонов С.В., 10-11 класс. Обществознание. Схемы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Кравченко, Певцовой).</w:t>
            </w:r>
            <w:proofErr w:type="gramEnd"/>
            <w:r w:rsidRPr="00F54118">
              <w:rPr>
                <w:rFonts w:ascii="Times New Roman" w:hAnsi="Times New Roman"/>
                <w:bCs/>
                <w:sz w:val="24"/>
                <w:szCs w:val="24"/>
              </w:rPr>
              <w:t xml:space="preserve"> Наглядное пособие. М.: Русское слово. 2008.</w:t>
            </w:r>
          </w:p>
        </w:tc>
      </w:tr>
      <w:tr w:rsidR="00CD1C67" w:rsidRPr="00F54118" w:rsidTr="00464305">
        <w:trPr>
          <w:trHeight w:val="176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История</w:t>
            </w:r>
          </w:p>
        </w:tc>
        <w:tc>
          <w:tcPr>
            <w:tcW w:w="768" w:type="dxa"/>
            <w:noWrap/>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Михайловский Ф.А., 5 класс. Всеобщая история. История Древнего мира. Программа курса. М.: Русское слово. 2012г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Михайловский Ф.А., 5 класс. Всеобщая история. История Древнего мира. Учебник. М.: Русское слово. 2011.</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Короткова М.В., 5 класс. Всеобщая история. История Древнего мира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Михайловского Ф.А.). Дидактические материалы. М.: Русское слово.2011.</w:t>
            </w:r>
          </w:p>
        </w:tc>
      </w:tr>
      <w:tr w:rsidR="00CD1C67" w:rsidRPr="00F54118" w:rsidTr="00464305">
        <w:trPr>
          <w:trHeight w:val="119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Бойцов М.А., Петрова Н.Г., 6 класс. История Средних веков. Программа курса. М.: Русское слово. 2012г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Бойцов М.А., Шукуров Р.М., 6 класс. Всеобщая история. История средних веков. Учебник. М.:  Русское слово.2013.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Полторак Д.И., 6 класс. Всеобщая история. История Средних веков. (Методика + 15 плакатов). Учебно-наглядное пособие. М.: Русское слово. 2013.</w:t>
            </w:r>
          </w:p>
        </w:tc>
      </w:tr>
      <w:tr w:rsidR="00CD1C67" w:rsidRPr="00F54118" w:rsidTr="00464305">
        <w:trPr>
          <w:trHeight w:val="78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Петрова Н.Г., 6 класс. История Средних веков. (к уч</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ойцова М.А., Шукурова Р.М.). Рабочая тетрадь. М.: Русское слово.2013.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2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Пчелов Е.В. Программа курсов "История России с древнейших времен до конца XVIII века". Для 6-</w:t>
            </w:r>
            <w:r w:rsidRPr="00F54118">
              <w:rPr>
                <w:rFonts w:ascii="Times New Roman" w:hAnsi="Times New Roman"/>
                <w:bCs/>
                <w:sz w:val="24"/>
                <w:szCs w:val="24"/>
              </w:rPr>
              <w:lastRenderedPageBreak/>
              <w:t>7 классов основной школы. М.: Русское слово.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Пчелов Е.В., 6 класс. История России с древнейших времен до конца XVI века. Учебник. М.: Русское слово.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Майков А.Н., 6 класс. История России с древнейших времен до конца XVI века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Пчелова Е.В.). Методические рекомендации. М.: Русское слово. 2013.</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Пчелов Е.В., 6 класс. История России с древнейших времен до конца XVI века. Рабочая тетрадь. М.: Русское слово. 2013</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История России с древнейших времен до конца XVI века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Пчелова Е.В.. Методические рекомендации. М.:Русское слово. 2013</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Кочегаров К.А., 6 класс. История России</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Пчелова Е.В.). Рабочая тетрадь</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Русское слово. 2013</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курса и тематическое планирование к учебнику Дмитриевой О.В. "Всеобщая история: История нового времени" АгофоновС.В. М.: "Русское слово".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Дмитриева О.В., 7 класс. Всеобщая история. История Нового времени. Учебник. М.: Русское слово. 2009.</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Стецюра Т.И., 7 класс. Всеобщая история. История нового времени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Дмитриевой О.В.). Рабочая тетрадь. Русское слово.2009.</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8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768" w:type="dxa"/>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Пчелов Е.В. Программа курсов "История России с древнейших времен до конца XVIII века". Для 6-7 классов основной </w:t>
            </w:r>
            <w:r w:rsidRPr="00F54118">
              <w:rPr>
                <w:rFonts w:ascii="Times New Roman" w:hAnsi="Times New Roman"/>
                <w:bCs/>
                <w:sz w:val="24"/>
                <w:szCs w:val="24"/>
              </w:rPr>
              <w:lastRenderedPageBreak/>
              <w:t>школы. М.: Русское слово.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Пчелов Е.В. История России XVII-XVIII  века: учебник для 7 класса общеобразовательных учреждений.  М.: «Русское слово- учебник», 2013 г.</w:t>
            </w:r>
          </w:p>
        </w:tc>
        <w:tc>
          <w:tcPr>
            <w:tcW w:w="3719" w:type="dxa"/>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История России XVII-XVIII века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Пчелова Е.В.. Методические рекомендации. М.:Русское слово. 2013</w:t>
            </w:r>
          </w:p>
        </w:tc>
      </w:tr>
      <w:tr w:rsidR="00CD1C67" w:rsidRPr="00F54118" w:rsidTr="00464305">
        <w:trPr>
          <w:trHeight w:val="1299"/>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Обществознание</w:t>
            </w:r>
          </w:p>
        </w:tc>
        <w:tc>
          <w:tcPr>
            <w:tcW w:w="1944" w:type="dxa"/>
            <w:vMerge w:val="restart"/>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История</w:t>
            </w: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курса и тематическое планирование к учебнику Н.В.Загладина "Всеобщая история</w:t>
            </w:r>
            <w:proofErr w:type="gramStart"/>
            <w:r w:rsidRPr="00F54118">
              <w:rPr>
                <w:rFonts w:ascii="Times New Roman" w:hAnsi="Times New Roman"/>
                <w:bCs/>
                <w:sz w:val="24"/>
                <w:szCs w:val="24"/>
              </w:rPr>
              <w:t>.И</w:t>
            </w:r>
            <w:proofErr w:type="gramEnd"/>
            <w:r w:rsidRPr="00F54118">
              <w:rPr>
                <w:rFonts w:ascii="Times New Roman" w:hAnsi="Times New Roman"/>
                <w:bCs/>
                <w:sz w:val="24"/>
                <w:szCs w:val="24"/>
              </w:rPr>
              <w:t>стория Нового времени" для 8 класса общеобразовательных учреждений. М.: Русское слово. 2008</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Загладин Н.В., 8 класс. Всеобщая история. История нового времени. XIX–начало XX века. Учебник. М.: Русское слово.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9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Ермакова И.А., 8 класс. Всеобщая история. История нового времени</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Загладина Н.В.). Рабочая тетрадь. М.: Русское слово.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3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Агафонов С.В., Кружалов В.В., 8 класс. История России. Х</w:t>
            </w:r>
            <w:proofErr w:type="gramStart"/>
            <w:r w:rsidRPr="00F54118">
              <w:rPr>
                <w:rFonts w:ascii="Times New Roman" w:hAnsi="Times New Roman"/>
                <w:bCs/>
                <w:sz w:val="24"/>
                <w:szCs w:val="24"/>
              </w:rPr>
              <w:t>I</w:t>
            </w:r>
            <w:proofErr w:type="gramEnd"/>
            <w:r w:rsidRPr="00F54118">
              <w:rPr>
                <w:rFonts w:ascii="Times New Roman" w:hAnsi="Times New Roman"/>
                <w:bCs/>
                <w:sz w:val="24"/>
                <w:szCs w:val="24"/>
              </w:rPr>
              <w:t>Х век. Программа курса и тематическое планирование. М.: Русское слово.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 xml:space="preserve">История России с древнейших времен до конца XVI века </w:t>
            </w:r>
            <w:proofErr w:type="gramStart"/>
            <w:r w:rsidRPr="00F54118">
              <w:rPr>
                <w:rFonts w:ascii="Times New Roman" w:hAnsi="Times New Roman"/>
                <w:bCs/>
                <w:sz w:val="24"/>
                <w:szCs w:val="24"/>
              </w:rPr>
              <w:t>к уч</w:t>
            </w:r>
            <w:proofErr w:type="gramEnd"/>
            <w:r w:rsidRPr="00F54118">
              <w:rPr>
                <w:rFonts w:ascii="Times New Roman" w:hAnsi="Times New Roman"/>
                <w:bCs/>
                <w:sz w:val="24"/>
                <w:szCs w:val="24"/>
              </w:rPr>
              <w:t>. Пчелова Е.В.. Методические рекомендации. М.:Русское слово. 2013</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3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Кружалов В.В., 8 класс. История России. ХIХ век (к уч</w:t>
            </w:r>
            <w:proofErr w:type="gramStart"/>
            <w:r w:rsidRPr="00F54118">
              <w:rPr>
                <w:rFonts w:ascii="Times New Roman" w:hAnsi="Times New Roman"/>
                <w:bCs/>
                <w:sz w:val="24"/>
                <w:szCs w:val="24"/>
              </w:rPr>
              <w:t>.С</w:t>
            </w:r>
            <w:proofErr w:type="gramEnd"/>
            <w:r w:rsidRPr="00F54118">
              <w:rPr>
                <w:rFonts w:ascii="Times New Roman" w:hAnsi="Times New Roman"/>
                <w:bCs/>
                <w:sz w:val="24"/>
                <w:szCs w:val="24"/>
              </w:rPr>
              <w:t>ахарова А.Н., Боханова А.Н.). Рабочая тетрадь. Русское слово. 2011.</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4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34ч/год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Загладин Н.В., Загладина Х.Т., 9 класс. Всеобщая история. Новейшая история. Программа курса и тематическое планирование. М.: Русское слово.2008г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Загладин Н.В., 9 класс. Всеобщая история. Новейшая история. ХХ век. Учебник. М.: Русское слово.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4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Ермакова И.А., 9 класс. Всеобщая история. Новейшая история. (к уч</w:t>
            </w:r>
            <w:proofErr w:type="gramStart"/>
            <w:r w:rsidRPr="00F54118">
              <w:rPr>
                <w:rFonts w:ascii="Times New Roman" w:hAnsi="Times New Roman"/>
                <w:bCs/>
                <w:sz w:val="24"/>
                <w:szCs w:val="24"/>
              </w:rPr>
              <w:t>.З</w:t>
            </w:r>
            <w:proofErr w:type="gramEnd"/>
            <w:r w:rsidRPr="00F54118">
              <w:rPr>
                <w:rFonts w:ascii="Times New Roman" w:hAnsi="Times New Roman"/>
                <w:bCs/>
                <w:sz w:val="24"/>
                <w:szCs w:val="24"/>
              </w:rPr>
              <w:t>агладина Н.В.). Рабочая тетрадь. М.: Русское слово.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34ч/год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Козленко С.И., Загладин Н.В., Загладина Х.Т., 9 класс. История России ХХ век. Программа курса и тематическое планирование. М.: Русское слово. 2008</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Загладин Н.В., Минаков С.Т., Козленко С.И., 9 класс. История России. XX в. Учебник. М.: Русское слово. 2010</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35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Козленко С.И., Загладин Н.В., Загладина Х.Т., 10 класс. История России с древнейших </w:t>
            </w:r>
            <w:r w:rsidRPr="00F54118">
              <w:rPr>
                <w:rFonts w:ascii="Times New Roman" w:hAnsi="Times New Roman"/>
                <w:bCs/>
                <w:sz w:val="24"/>
                <w:szCs w:val="24"/>
              </w:rPr>
              <w:lastRenderedPageBreak/>
              <w:t>времен до конца 19века. Программа курса и тематическое планирование. М.: Русское слово. 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 xml:space="preserve">Сахаров А.Н., Боханов А.Н., 10 класс. История России с древнейших времен до конца </w:t>
            </w:r>
            <w:proofErr w:type="gramStart"/>
            <w:r w:rsidRPr="00F54118">
              <w:rPr>
                <w:rFonts w:ascii="Times New Roman" w:hAnsi="Times New Roman"/>
                <w:bCs/>
                <w:sz w:val="24"/>
                <w:szCs w:val="24"/>
              </w:rPr>
              <w:t>Х</w:t>
            </w:r>
            <w:proofErr w:type="gramEnd"/>
            <w:r w:rsidRPr="00F54118">
              <w:rPr>
                <w:rFonts w:ascii="Times New Roman" w:hAnsi="Times New Roman"/>
                <w:bCs/>
                <w:sz w:val="24"/>
                <w:szCs w:val="24"/>
              </w:rPr>
              <w:t>VIIв. Учебник. В 2-х частях. М.: Русское слово. 2008</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Старобинская Г.И., 10 класс. История России. (к уч</w:t>
            </w:r>
            <w:proofErr w:type="gramStart"/>
            <w:r w:rsidRPr="00F54118">
              <w:rPr>
                <w:rFonts w:ascii="Times New Roman" w:hAnsi="Times New Roman"/>
                <w:bCs/>
                <w:sz w:val="24"/>
                <w:szCs w:val="24"/>
              </w:rPr>
              <w:t>.С</w:t>
            </w:r>
            <w:proofErr w:type="gramEnd"/>
            <w:r w:rsidRPr="00F54118">
              <w:rPr>
                <w:rFonts w:ascii="Times New Roman" w:hAnsi="Times New Roman"/>
                <w:bCs/>
                <w:sz w:val="24"/>
                <w:szCs w:val="24"/>
              </w:rPr>
              <w:t>ахарова А.Н., Боханова А.Н.). Методические рекомендации. В 2-х частях Русское слово. 2008</w:t>
            </w:r>
          </w:p>
        </w:tc>
      </w:tr>
      <w:tr w:rsidR="00CD1C67" w:rsidRPr="00F54118" w:rsidTr="00464305">
        <w:trPr>
          <w:trHeight w:val="110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Старобинская Г.И., 10 класс. История России. (к уч</w:t>
            </w:r>
            <w:proofErr w:type="gramStart"/>
            <w:r w:rsidRPr="00F54118">
              <w:rPr>
                <w:rFonts w:ascii="Times New Roman" w:hAnsi="Times New Roman"/>
                <w:bCs/>
                <w:sz w:val="24"/>
                <w:szCs w:val="24"/>
              </w:rPr>
              <w:t>.С</w:t>
            </w:r>
            <w:proofErr w:type="gramEnd"/>
            <w:r w:rsidRPr="00F54118">
              <w:rPr>
                <w:rFonts w:ascii="Times New Roman" w:hAnsi="Times New Roman"/>
                <w:bCs/>
                <w:sz w:val="24"/>
                <w:szCs w:val="24"/>
              </w:rPr>
              <w:t>ахарова А.Н., Боханова А.Н.). Рабочая тетрадь. В 2-х частях</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Русское слово. 2008.</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60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34ч/год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Козленко С.И., Загладин Н.В., Загладина Х.Т., 11 класс. История России XX в-начало XXI. Программа курса и тематическое планирование. М.: Русское слово. 2008</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Загладин Н.В., Козленко С.И., Минаков С.Т., 11 класс. История России XX в-начало XXI. Учебник. М.: Русское слово. 2007.</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97"/>
        </w:trPr>
        <w:tc>
          <w:tcPr>
            <w:tcW w:w="809" w:type="dxa"/>
            <w:vMerge w:val="restart"/>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vMerge w:val="restart"/>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Загладин Н.В., Загладина Х.Т., 10-11 класс. Всеобщая История  конец ХIХ </w:t>
            </w:r>
            <w:proofErr w:type="gramStart"/>
            <w:r w:rsidRPr="00F54118">
              <w:rPr>
                <w:rFonts w:ascii="Times New Roman" w:hAnsi="Times New Roman"/>
                <w:bCs/>
                <w:sz w:val="24"/>
                <w:szCs w:val="24"/>
              </w:rPr>
              <w:t>-н</w:t>
            </w:r>
            <w:proofErr w:type="gramEnd"/>
            <w:r w:rsidRPr="00F54118">
              <w:rPr>
                <w:rFonts w:ascii="Times New Roman" w:hAnsi="Times New Roman"/>
                <w:bCs/>
                <w:sz w:val="24"/>
                <w:szCs w:val="24"/>
              </w:rPr>
              <w:t xml:space="preserve">ачало XXIв. Программа курса и тематическое планирование. М.: Русское слово. </w:t>
            </w:r>
            <w:r w:rsidRPr="00F54118">
              <w:rPr>
                <w:rFonts w:ascii="Times New Roman" w:hAnsi="Times New Roman"/>
                <w:bCs/>
                <w:sz w:val="24"/>
                <w:szCs w:val="24"/>
              </w:rPr>
              <w:lastRenderedPageBreak/>
              <w:t>2008г</w:t>
            </w: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lastRenderedPageBreak/>
              <w:t>Загладин Н.В., Симония Н.А., 10 класс. Всеобщая история. С древнейших времен до Х</w:t>
            </w:r>
            <w:proofErr w:type="gramStart"/>
            <w:r w:rsidRPr="00F54118">
              <w:rPr>
                <w:rFonts w:ascii="Times New Roman" w:hAnsi="Times New Roman"/>
                <w:bCs/>
                <w:sz w:val="24"/>
                <w:szCs w:val="24"/>
              </w:rPr>
              <w:t>I</w:t>
            </w:r>
            <w:proofErr w:type="gramEnd"/>
            <w:r w:rsidRPr="00F54118">
              <w:rPr>
                <w:rFonts w:ascii="Times New Roman" w:hAnsi="Times New Roman"/>
                <w:bCs/>
                <w:sz w:val="24"/>
                <w:szCs w:val="24"/>
              </w:rPr>
              <w:t>Хв. Учебник. М.: Русское слово. 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Загладин Н.В., 10-11 класс. Всеобщая история. Методические рекомендации. М.: Русское слово.2011.</w:t>
            </w:r>
          </w:p>
        </w:tc>
      </w:tr>
      <w:tr w:rsidR="00CD1C67" w:rsidRPr="00F54118" w:rsidTr="00464305">
        <w:trPr>
          <w:trHeight w:val="81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34ч/год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A040A0">
            <w:pPr>
              <w:jc w:val="both"/>
              <w:rPr>
                <w:rFonts w:ascii="Times New Roman" w:hAnsi="Times New Roman"/>
                <w:bCs/>
                <w:sz w:val="24"/>
                <w:szCs w:val="24"/>
              </w:rPr>
            </w:pPr>
            <w:r w:rsidRPr="00F54118">
              <w:rPr>
                <w:rFonts w:ascii="Times New Roman" w:hAnsi="Times New Roman"/>
                <w:bCs/>
                <w:sz w:val="24"/>
                <w:szCs w:val="24"/>
              </w:rPr>
              <w:t>Загладин Н.В., 11 класс. Всеобщая История. Учебник. Русское слово. 2011.</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Загладин Н.В., 10-11 класс. Всеобщая история. Методические рекомендации. М.: Русское слово.2011.</w:t>
            </w:r>
          </w:p>
        </w:tc>
      </w:tr>
      <w:tr w:rsidR="00CD1C67" w:rsidRPr="00F54118" w:rsidTr="00464305">
        <w:trPr>
          <w:trHeight w:val="1178"/>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по географии для 6-10 классов общеобразовательных учреждений/ Е.М.Домогацких.  М.: ООО "Русское слово - учебник", 2013.</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Физическая география</w:t>
            </w:r>
            <w:proofErr w:type="gramStart"/>
            <w:r w:rsidRPr="00F54118">
              <w:rPr>
                <w:rFonts w:ascii="Times New Roman" w:hAnsi="Times New Roman"/>
                <w:bCs/>
                <w:sz w:val="24"/>
                <w:szCs w:val="24"/>
              </w:rPr>
              <w:t>:у</w:t>
            </w:r>
            <w:proofErr w:type="gramEnd"/>
            <w:r w:rsidRPr="00F54118">
              <w:rPr>
                <w:rFonts w:ascii="Times New Roman" w:hAnsi="Times New Roman"/>
                <w:bCs/>
                <w:sz w:val="24"/>
                <w:szCs w:val="24"/>
              </w:rPr>
              <w:t>чебник для 6 класса общеобразовательных учреждений / Е.М.Домогацких, Н.И.Алексеевский. М.: ООО "Русское слово - учебник", 2012г.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Физическая география</w:t>
            </w:r>
            <w:proofErr w:type="gramStart"/>
            <w:r w:rsidRPr="00F54118">
              <w:rPr>
                <w:rFonts w:ascii="Times New Roman" w:hAnsi="Times New Roman"/>
                <w:bCs/>
                <w:sz w:val="24"/>
                <w:szCs w:val="24"/>
              </w:rPr>
              <w:t>:у</w:t>
            </w:r>
            <w:proofErr w:type="gramEnd"/>
            <w:r w:rsidRPr="00F54118">
              <w:rPr>
                <w:rFonts w:ascii="Times New Roman" w:hAnsi="Times New Roman"/>
                <w:bCs/>
                <w:sz w:val="24"/>
                <w:szCs w:val="24"/>
              </w:rPr>
              <w:t>чебник для 6 класса общеобразовательных учреждений / Е.М.Домогацких, Н.И.Алексеевский. М.: ООО "Русское слово - учебник", 2012г.</w:t>
            </w:r>
            <w:proofErr w:type="gramStart"/>
            <w:r w:rsidRPr="00F54118">
              <w:rPr>
                <w:rFonts w:ascii="Times New Roman" w:hAnsi="Times New Roman"/>
                <w:bCs/>
                <w:sz w:val="24"/>
                <w:szCs w:val="24"/>
              </w:rPr>
              <w:t xml:space="preserve"> .</w:t>
            </w:r>
            <w:proofErr w:type="gramEnd"/>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.Ф</w:t>
            </w:r>
            <w:proofErr w:type="gramEnd"/>
            <w:r w:rsidRPr="00F54118">
              <w:rPr>
                <w:rFonts w:ascii="Times New Roman" w:hAnsi="Times New Roman"/>
                <w:bCs/>
                <w:sz w:val="24"/>
                <w:szCs w:val="24"/>
              </w:rPr>
              <w:t xml:space="preserve">изическая география". 6 класс / Е.М.Домогацких, Е.Е.Домогацких.  М.: ООО "Русское слово - учебник", 2013.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.Ф</w:t>
            </w:r>
            <w:proofErr w:type="gramEnd"/>
            <w:r w:rsidRPr="00F54118">
              <w:rPr>
                <w:rFonts w:ascii="Times New Roman" w:hAnsi="Times New Roman"/>
                <w:bCs/>
                <w:sz w:val="24"/>
                <w:szCs w:val="24"/>
              </w:rPr>
              <w:t xml:space="preserve">изическая география". 6 класс / Е.М.Домогацких, Е.Е.Домогацких.  М.: ООО "Русское слово - учебник", 2013. </w:t>
            </w:r>
          </w:p>
        </w:tc>
      </w:tr>
      <w:tr w:rsidR="00CD1C67" w:rsidRPr="00F54118" w:rsidTr="00464305">
        <w:trPr>
          <w:trHeight w:val="72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6 кл.: атлас.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xml:space="preserve">. 2013.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 6 кл.: атлас.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2013.</w:t>
            </w:r>
          </w:p>
        </w:tc>
      </w:tr>
      <w:tr w:rsidR="00CD1C67" w:rsidRPr="00F54118" w:rsidTr="00464305">
        <w:trPr>
          <w:trHeight w:val="72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6 класс. Контурные карты.</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6 класс. Контурные карты.</w:t>
            </w:r>
          </w:p>
        </w:tc>
      </w:tr>
      <w:tr w:rsidR="00CD1C67" w:rsidRPr="00F54118" w:rsidTr="00464305">
        <w:trPr>
          <w:trHeight w:val="107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Поурочные разработки по географии. 6 класс. / Никитина Н.А., Жижна Е.А. М.: ВАКО, 2013.</w:t>
            </w:r>
          </w:p>
        </w:tc>
      </w:tr>
      <w:tr w:rsidR="00CD1C67" w:rsidRPr="00F54118" w:rsidTr="00464305">
        <w:trPr>
          <w:trHeight w:val="1707"/>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географии для 6-10 классов общеобразовательных учреждений/ Е.М.Домогацких.- 4-е изд. - М.: ООО "Русское слово - учебник", 2013. - 56с. </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Материки и океаны: в 2ч. Ч.1. Планета, на которой мы живем. Африка. Австралия: учебник для 7 класса общеобразовательных учреждений / Е.М.Домогацких, Н.И.Алексеевский. М.: ООО "Русское слово - учебник", 2012.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Материки и океаны: в 2ч. Ч.1. Планета, на которой мы живем. Африка. Австралия: учебник для 7 класса общеобразовательных учреждений / Е.М.Домогацких, Н.И.Алексеевский. М.: ООО "Русское слово - учебник", 2012.</w:t>
            </w:r>
          </w:p>
        </w:tc>
      </w:tr>
      <w:tr w:rsidR="00CD1C67" w:rsidRPr="00F54118" w:rsidTr="00464305">
        <w:trPr>
          <w:trHeight w:val="170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Материки и океаны: в 2ч. Ч.2. Материки планеты Земля: Антарктида, Южная Америка, Северная Америка, Евразия: учебник для 7 класса общеобразовательных учреждений / Е.М.Домогацких, Н.И.Алексеевский</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Материки и океаны: в 2ч. Ч.2. Материки планеты Земля: Антарктида, Южная Америка, Северная Америка, Евразия: учебник для 7 класса общеобразовательных учреждений / Е.М.Домогацких, Н.И.Алексеевский.  М.: ООО "Русское слово - учебник", 2012.</w:t>
            </w:r>
          </w:p>
        </w:tc>
      </w:tr>
      <w:tr w:rsidR="00CD1C67" w:rsidRPr="00F54118" w:rsidTr="00464305">
        <w:trPr>
          <w:trHeight w:val="170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атерики и океаны". 7 класс: в 2 ч. Ч.1 / Е.М.Домогацких, Е.Е.Домогацких.М.: ООО "Русское слово - учебник", 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атерики и океаны". 7 класс: в 2 ч. Ч.1 / Е.М.Домогацких, Е.Е.Домогацких.  М.: ООО "Русское слово - учебник", 2013.</w:t>
            </w:r>
          </w:p>
        </w:tc>
      </w:tr>
      <w:tr w:rsidR="00CD1C67" w:rsidRPr="00F54118" w:rsidTr="00464305">
        <w:trPr>
          <w:trHeight w:val="170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атерики и океаны". 7 класс: в 2 ч. Ч.2 / Е.М.Домогацких, Е.Е.Домогацких. М.: ООО "Русское слово - учебник", 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атерики и океаны". 7 класс: в 2 ч. Ч.2 / Е.М.Домогацких, Е.Е.Домогацких. М.: ООО "Русское слово - учебник", 2013.</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материков и океанов. 7 класс. Атлас с комплектом контурных карт. ФГУП "Омская картографическая фабрика"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материков и океанов. 7 класс. Атлас с комплектом контурных карт. ФГУП "Омская картографическая фабрика" 2012.</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Поурочные методические разработки к учебнику Е.М.Домогацких, </w:t>
            </w:r>
            <w:r w:rsidRPr="00F54118">
              <w:rPr>
                <w:rFonts w:ascii="Times New Roman" w:hAnsi="Times New Roman"/>
                <w:bCs/>
                <w:sz w:val="24"/>
                <w:szCs w:val="24"/>
              </w:rPr>
              <w:lastRenderedPageBreak/>
              <w:t>Н.И.</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Материки и океаны. 7 класс" / Л.В.Пацукова. - М.: ООО "Русское слово - учебник", 2013.</w:t>
            </w:r>
          </w:p>
        </w:tc>
      </w:tr>
      <w:tr w:rsidR="00CD1C67" w:rsidRPr="00F54118" w:rsidTr="00464305">
        <w:trPr>
          <w:trHeight w:val="117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Контрольно-измерительные материалы. География. 7 класс</w:t>
            </w:r>
            <w:proofErr w:type="gramStart"/>
            <w:r w:rsidRPr="00F54118">
              <w:rPr>
                <w:rFonts w:ascii="Times New Roman" w:hAnsi="Times New Roman"/>
                <w:bCs/>
                <w:sz w:val="24"/>
                <w:szCs w:val="24"/>
              </w:rPr>
              <w:t xml:space="preserve"> / С</w:t>
            </w:r>
            <w:proofErr w:type="gramEnd"/>
            <w:r w:rsidRPr="00F54118">
              <w:rPr>
                <w:rFonts w:ascii="Times New Roman" w:hAnsi="Times New Roman"/>
                <w:bCs/>
                <w:sz w:val="24"/>
                <w:szCs w:val="24"/>
              </w:rPr>
              <w:t>ост. Е.А.Жижина. - 2-е изд., перераб. - М.:ВАКО, 2013. - 112с. - (Контрольно-измерительные материалы).</w:t>
            </w:r>
          </w:p>
        </w:tc>
      </w:tr>
      <w:tr w:rsidR="00CD1C67" w:rsidRPr="00F54118" w:rsidTr="00464305">
        <w:trPr>
          <w:trHeight w:val="1088"/>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географии для 6-10 классов общеобразовательных учреждений/ Е.М.Домогацких. М.: ООО "Русское слово - учебник", 2013. </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учебник для 8 класса общеобразовательных учреждений / Е.М.Домогацких, Н.И.Алексеевский. - 5-е изд. - М.: ООО "Русское слово - учебник", 2012г.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учебник для 8 класса общеобразовательных учреждений / Е.М.Домогацких, Н.И.Алексеевский.  М.: ООО "Русское слово - учебник", 2012.</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 8 класс: в 2 ч. Ч.1 / Е.М.Домогацких, Е.Е.Домогацких. - М.: ООО "Русское слово - учебник", 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Алексеевского "География". 8 класс: в 2 ч. Ч.1 / Е.М.Домогацких, Е.Е.Домогацких. М.: ООО "Русское слово - учебник", </w:t>
            </w:r>
            <w:r w:rsidRPr="00F54118">
              <w:rPr>
                <w:rFonts w:ascii="Times New Roman" w:hAnsi="Times New Roman"/>
                <w:bCs/>
                <w:sz w:val="24"/>
                <w:szCs w:val="24"/>
              </w:rPr>
              <w:lastRenderedPageBreak/>
              <w:t xml:space="preserve">2013. </w:t>
            </w:r>
          </w:p>
        </w:tc>
      </w:tr>
      <w:tr w:rsidR="00CD1C67" w:rsidRPr="00F54118" w:rsidTr="00464305">
        <w:trPr>
          <w:trHeight w:val="13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Алексеевского "География". 8 класс: в 2 ч. Ч.2 / Е.М.Домогацких, Е.Е.Домогацких.М.: ООО "Русское слово - учебник", 2013.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и Н.И. Алексеевского "География". 8 класс: в 2 ч. Ч.2 / Е.М.Домогацких, Е.Е.Домогацких. М.: ООО "Русское слово - учебник", 2013.</w:t>
            </w:r>
          </w:p>
        </w:tc>
      </w:tr>
      <w:tr w:rsidR="00CD1C67" w:rsidRPr="00F54118" w:rsidTr="00464305">
        <w:trPr>
          <w:trHeight w:val="72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8 кл.: атлас. - 5-е изд., стереотип. -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xml:space="preserve">. 2013.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 8 кл.: атлас. - 5-е изд., стереотип. -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2013.</w:t>
            </w:r>
          </w:p>
        </w:tc>
      </w:tr>
      <w:tr w:rsidR="00CD1C67" w:rsidRPr="00F54118" w:rsidTr="00464305">
        <w:trPr>
          <w:trHeight w:val="72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8 класс. Контурные карты.</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8 класс. Контурные карты.</w:t>
            </w:r>
          </w:p>
        </w:tc>
      </w:tr>
      <w:tr w:rsidR="00CD1C67" w:rsidRPr="00F54118" w:rsidTr="00464305">
        <w:trPr>
          <w:trHeight w:val="108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8 класс. 36 диагностических варианта / В.В. Барабанов. - М.: Национальное образовние, 2012. (ГИА</w:t>
            </w:r>
            <w:proofErr w:type="gramStart"/>
            <w:r w:rsidRPr="00F54118">
              <w:rPr>
                <w:rFonts w:ascii="Times New Roman" w:hAnsi="Times New Roman"/>
                <w:bCs/>
                <w:sz w:val="24"/>
                <w:szCs w:val="24"/>
              </w:rPr>
              <w:t>.Э</w:t>
            </w:r>
            <w:proofErr w:type="gramEnd"/>
            <w:r w:rsidRPr="00F54118">
              <w:rPr>
                <w:rFonts w:ascii="Times New Roman" w:hAnsi="Times New Roman"/>
                <w:bCs/>
                <w:sz w:val="24"/>
                <w:szCs w:val="24"/>
              </w:rPr>
              <w:t>кспресс-диагностика).</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географии для 6-10 классов общеобразовательных учреждений/ Е.М.Домогацких. М.: ООО "Русское слово - учебник", 2013. </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Население и хозяйство России: учебник для 9 класса общеобразовательных учреждений / Е.М.Домогацких, Н.И.Алексеевский. Н.Н.Клюев  М.: ООО "Русское слово - учебник", 2012г.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 Население и хозяйство России: учебник для 9 класса общеобразовательных учреждений / Е.М.Домогацких, Н.И.Алексеевский. Н.Н.Клюев  М.: ООО "Русское слово - учебник", 2012г. </w:t>
            </w:r>
          </w:p>
        </w:tc>
      </w:tr>
      <w:tr w:rsidR="00CD1C67" w:rsidRPr="00F54118" w:rsidTr="00464305">
        <w:trPr>
          <w:trHeight w:val="154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Н.И. Алексеевского, Н.Н.Клюева "География</w:t>
            </w:r>
            <w:proofErr w:type="gramStart"/>
            <w:r w:rsidRPr="00F54118">
              <w:rPr>
                <w:rFonts w:ascii="Times New Roman" w:hAnsi="Times New Roman"/>
                <w:bCs/>
                <w:sz w:val="24"/>
                <w:szCs w:val="24"/>
              </w:rPr>
              <w:t>.Н</w:t>
            </w:r>
            <w:proofErr w:type="gramEnd"/>
            <w:r w:rsidRPr="00F54118">
              <w:rPr>
                <w:rFonts w:ascii="Times New Roman" w:hAnsi="Times New Roman"/>
                <w:bCs/>
                <w:sz w:val="24"/>
                <w:szCs w:val="24"/>
              </w:rPr>
              <w:t xml:space="preserve">аселение и хозяйство России". 9 класс / Е.М.Домогацких, Е.Е.Домогацких.  М.: ООО "Русское слово - учебник", 2013. -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Рабочая тетрадь по географии к учебнику Е.М.Домогацких, Н.И. Алексеевского, Н.Н.Клюева "География</w:t>
            </w:r>
            <w:proofErr w:type="gramStart"/>
            <w:r w:rsidRPr="00F54118">
              <w:rPr>
                <w:rFonts w:ascii="Times New Roman" w:hAnsi="Times New Roman"/>
                <w:bCs/>
                <w:sz w:val="24"/>
                <w:szCs w:val="24"/>
              </w:rPr>
              <w:t>.Н</w:t>
            </w:r>
            <w:proofErr w:type="gramEnd"/>
            <w:r w:rsidRPr="00F54118">
              <w:rPr>
                <w:rFonts w:ascii="Times New Roman" w:hAnsi="Times New Roman"/>
                <w:bCs/>
                <w:sz w:val="24"/>
                <w:szCs w:val="24"/>
              </w:rPr>
              <w:t>аселение и хозяйство России". 9 класс / Е.М.Домогацких, Е.Е.Домогацких.  М.: ООО "Русское слово - учебник", 2013.</w:t>
            </w:r>
          </w:p>
        </w:tc>
      </w:tr>
      <w:tr w:rsidR="00CD1C67" w:rsidRPr="00F54118" w:rsidTr="00464305">
        <w:trPr>
          <w:trHeight w:val="68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9 кл.: атлас. </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Дрофа; Издательство ДИК. 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 9 кл.: атлас.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xml:space="preserve">. 2013. </w:t>
            </w:r>
          </w:p>
        </w:tc>
      </w:tr>
      <w:tr w:rsidR="00CD1C67" w:rsidRPr="00F54118" w:rsidTr="00464305">
        <w:trPr>
          <w:trHeight w:val="68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9 класс. Контурные карты.</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9 класс. Контурные карты.</w:t>
            </w:r>
          </w:p>
        </w:tc>
      </w:tr>
      <w:tr w:rsidR="00CD1C67" w:rsidRPr="00F54118" w:rsidTr="00464305">
        <w:trPr>
          <w:trHeight w:val="108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Универсальные поурочные разработки по географии: 9 класс / Жижина Е.А. - М.: ВАКО, 2012. - 288с. - (В помощь школьному учителю).</w:t>
            </w:r>
          </w:p>
        </w:tc>
      </w:tr>
      <w:tr w:rsidR="00CD1C67" w:rsidRPr="00F54118" w:rsidTr="00464305">
        <w:trPr>
          <w:trHeight w:val="163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географии для 6-10 классов общеобразовательных учреждений/ Е.М.Домогацких. М.: ООО "Русское слово - учебник", 2013. </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экономическая и социальная география мира: в 2ч. Ч.1. Общая характеристика мира: учебник для 10-11 классов общеобразовательных учреждений / Е.М.Домогацких, Н.И.Алексеевский. М.: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 экономическая и социальная география мира: в 2ч. Ч.1. Общая характеристика мира: учебник для 10-11 классов общеобразовательных учреждений / Е.М.Домогацких, Н.И.Алексеевский. -  М.: ООО "Русское слово - учебник", 2012. </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экономическая и социальная география мира: в 2ч. Ч.2. Региональная характеристика мира: учебник для 10-11 классов общеобразовательных учреждений / Е.М.Домогацких, Н.И.Алексеевский. - М.: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экономическая и социальная география мира: в 2ч. Ч.2. Региональная характеристика мира: учебник для 10-11 классов общеобразовательных учреждений / Е.М.Домогацких, Н.И.Алексеевский. М.: ООО "Русское слово - учебник", 2012.</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Ч.1 / Е.М.Домогацких, Е.Е.Домогацких. М.: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Ч.1 / Е.М.Домогацких, Е.Е.Домогацких. М.: ООО "Русское слово - учебник", 2012. </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Ч.2 / Е.М.Домогацких, Е.Е.Домогацких. М.: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Ч.2 / Е.М.Домогацких, Е.Е.Домогацких. М.: ООО "Русское слово - учебник", 2012. </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География.10 кл.: атлас. - 5-е изд., стереотип. -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География.10 кл.: атлас. - 5-е изд., стереотип. - М.: Дрофа; 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2013..</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10 класс. Контурные карты.</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10 класс. Контурные карты.</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Поурочные разработки по географии.10 класс. / Никитина Н.А., Жижина Е.А. - М.: ВАКО, 2013. - 320с. - (В помощь школьному учителю)</w:t>
            </w:r>
          </w:p>
        </w:tc>
      </w:tr>
      <w:tr w:rsidR="00CD1C67" w:rsidRPr="00F54118" w:rsidTr="00464305">
        <w:trPr>
          <w:trHeight w:val="163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w:t>
            </w: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географии для 6-10 классов общеобразовательных учреждений/ Е.М.Домогацких.- М.: ООО "Русское слово - учебник", 2013. </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экономическая и социальная география мира: в 2ч. Ч.1. Общая характеристика мира: учебник для 10-11 классов общеобразовательных учреждений / Е.М.Домогацких, Н.И.Алексеевский. - М.: ООО "Русское слово - учебник", 2012.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экономическая и социальная география мира: в 2ч. Ч.1. Общая характеристика мира: учебник для 10-11 классов общеобразовательных учреждений / Е.М.Домогацких, Н.И.Алексеевский. - М.: ООО "Русское слово - учебник", 2011.</w:t>
            </w:r>
          </w:p>
        </w:tc>
      </w:tr>
      <w:tr w:rsidR="00CD1C67" w:rsidRPr="00F54118" w:rsidTr="00464305">
        <w:trPr>
          <w:trHeight w:val="1631"/>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 экономическая и социальная география мира: в 2ч. Ч.2. Региональная характеристика мира: учебник для 10-11 классов общеобразовательных учреждений / Е.М.Домогацких, Н.И.Алексеевский. -  </w:t>
            </w:r>
            <w:r w:rsidRPr="00F54118">
              <w:rPr>
                <w:rFonts w:ascii="Times New Roman" w:hAnsi="Times New Roman"/>
                <w:bCs/>
                <w:sz w:val="24"/>
                <w:szCs w:val="24"/>
              </w:rPr>
              <w:lastRenderedPageBreak/>
              <w:t>М.: ООО "Русское слово - учебник", 2012.</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xml:space="preserve">География: экономическая и социальная география мира: в 2ч. Ч.2. Региональная характеристика мира: учебник для 10-11 классов общеобразовательных </w:t>
            </w:r>
            <w:r w:rsidRPr="00F54118">
              <w:rPr>
                <w:rFonts w:ascii="Times New Roman" w:hAnsi="Times New Roman"/>
                <w:bCs/>
                <w:sz w:val="24"/>
                <w:szCs w:val="24"/>
              </w:rPr>
              <w:lastRenderedPageBreak/>
              <w:t>учреждений / Е.М.Домогацких, Н.И.Алексеевский. - М.: ООО "Русское слово - учебник", 2012.</w:t>
            </w:r>
          </w:p>
        </w:tc>
      </w:tr>
      <w:tr w:rsidR="00CD1C67" w:rsidRPr="00F54118" w:rsidTr="00464305">
        <w:trPr>
          <w:trHeight w:val="164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Ч.1 / Е.М.Домогацких, Е.Е.Домогацких. М.: ООО "Русское слово - учебник", 2012.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Ч.1 / Е.М.Домогацких, Е.Е.Домогацких.  М.: ООО "Русское слово - учебник", 2012. </w:t>
            </w:r>
          </w:p>
        </w:tc>
      </w:tr>
      <w:tr w:rsidR="00CD1C67" w:rsidRPr="00F54118" w:rsidTr="00464305">
        <w:trPr>
          <w:trHeight w:val="164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Ч.2 / Е.М.Домогацких, Е.Е.Домогацких. М.: ООО "Русское слово - учебник", 2012.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Рабочая тетрадь по географии к учебнику Е.М.Домогацких и Н.И. </w:t>
            </w:r>
            <w:proofErr w:type="gramStart"/>
            <w:r w:rsidRPr="00F54118">
              <w:rPr>
                <w:rFonts w:ascii="Times New Roman" w:hAnsi="Times New Roman"/>
                <w:bCs/>
                <w:sz w:val="24"/>
                <w:szCs w:val="24"/>
              </w:rPr>
              <w:t>Алексеевского</w:t>
            </w:r>
            <w:proofErr w:type="gramEnd"/>
            <w:r w:rsidRPr="00F54118">
              <w:rPr>
                <w:rFonts w:ascii="Times New Roman" w:hAnsi="Times New Roman"/>
                <w:bCs/>
                <w:sz w:val="24"/>
                <w:szCs w:val="24"/>
              </w:rPr>
              <w:t xml:space="preserve"> "География. Экономическая и социальная география мира". 10-11 классы: в 2 ч. Ч.2 / Е.М.Домогацких, Е.Е.Домогацких.  М.: ООО "Русское слово - учебник", 2012. </w:t>
            </w:r>
          </w:p>
        </w:tc>
      </w:tr>
      <w:tr w:rsidR="00CD1C67" w:rsidRPr="00F54118" w:rsidTr="00464305">
        <w:trPr>
          <w:trHeight w:val="49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География.10 кл.: атлас. - 5-е изд., стереотип. - М.: Дрофа; Издательство </w:t>
            </w:r>
            <w:r w:rsidRPr="00F54118">
              <w:rPr>
                <w:rFonts w:ascii="Times New Roman" w:hAnsi="Times New Roman"/>
                <w:bCs/>
                <w:sz w:val="24"/>
                <w:szCs w:val="24"/>
              </w:rPr>
              <w:lastRenderedPageBreak/>
              <w:t>ДИК. 2013. - 40с.: ил</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карт.</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xml:space="preserve">География.10 кл.: атлас. - 5-е изд., стереотип. - М.: Дрофа; </w:t>
            </w:r>
            <w:r w:rsidRPr="00F54118">
              <w:rPr>
                <w:rFonts w:ascii="Times New Roman" w:hAnsi="Times New Roman"/>
                <w:bCs/>
                <w:sz w:val="24"/>
                <w:szCs w:val="24"/>
              </w:rPr>
              <w:lastRenderedPageBreak/>
              <w:t xml:space="preserve">Издательство </w:t>
            </w:r>
            <w:proofErr w:type="gramStart"/>
            <w:r w:rsidRPr="00F54118">
              <w:rPr>
                <w:rFonts w:ascii="Times New Roman" w:hAnsi="Times New Roman"/>
                <w:bCs/>
                <w:sz w:val="24"/>
                <w:szCs w:val="24"/>
              </w:rPr>
              <w:t>ДИК</w:t>
            </w:r>
            <w:proofErr w:type="gramEnd"/>
            <w:r w:rsidRPr="00F54118">
              <w:rPr>
                <w:rFonts w:ascii="Times New Roman" w:hAnsi="Times New Roman"/>
                <w:bCs/>
                <w:sz w:val="24"/>
                <w:szCs w:val="24"/>
              </w:rPr>
              <w:t xml:space="preserve">. 2013. </w:t>
            </w:r>
          </w:p>
        </w:tc>
      </w:tr>
      <w:tr w:rsidR="00CD1C67" w:rsidRPr="00F54118" w:rsidTr="00464305">
        <w:trPr>
          <w:trHeight w:val="49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География. 10 класс. Контурные карты.</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География. 10 класс. Контурные карты.</w:t>
            </w:r>
          </w:p>
        </w:tc>
      </w:tr>
      <w:tr w:rsidR="00CD1C67" w:rsidRPr="00F54118" w:rsidTr="00464305">
        <w:trPr>
          <w:trHeight w:val="5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Поурочные разработки по географии.10 класс. / Никитина Н.А., Жижина Е.А. - М.: ВАКО, 2013.</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Природоведение</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w:t>
            </w:r>
            <w:proofErr w:type="gramStart"/>
            <w:r w:rsidRPr="00F54118">
              <w:rPr>
                <w:rFonts w:ascii="Times New Roman" w:hAnsi="Times New Roman"/>
                <w:bCs/>
                <w:sz w:val="24"/>
                <w:szCs w:val="24"/>
              </w:rPr>
              <w:t>.Б</w:t>
            </w:r>
            <w:proofErr w:type="gramEnd"/>
            <w:r w:rsidRPr="00F54118">
              <w:rPr>
                <w:rFonts w:ascii="Times New Roman" w:hAnsi="Times New Roman"/>
                <w:bCs/>
                <w:sz w:val="24"/>
                <w:szCs w:val="24"/>
              </w:rPr>
              <w:t>иология. 5-11 кл. Н.И.Сонин, В.Б.Захаров, А.А.Плешаков, В.И.Сивоглазов. "Дрофа" 2008г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Природоведение. 5 класс: учебник для общеобразовательных учреждений/ А.А.Плешаков, Н.И.Сонин. - 3-е изд., стереотип. - М.:Дрофа, 2008.</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Биология</w:t>
            </w: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Биология. 5-9 класс. Пономарева И.Н., Корнилова О.А., Кучменко В.С. Вентана-Граф. 2008г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Пономарева И.Н., Корнилова О.А., Кучменко В.С., 6 класс. Биология. Учебник. Вентана-Граф. 2009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Пономарева И.Н., Кучменко В.С., Симонова Л.В., 6 класс. Биология. Методическое пособие. Вентана-Граф.2009 г.</w:t>
            </w:r>
          </w:p>
        </w:tc>
      </w:tr>
      <w:tr w:rsidR="00CD1C67" w:rsidRPr="00F54118" w:rsidTr="00464305">
        <w:trPr>
          <w:trHeight w:val="151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Пономарева И.Н., Корнилова О.А., Кучменко В.С., 6 класс. Биология. Рабочая тетрадь. В 2-х частях. Вентана-Граф.2009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Пономарева И.Н., Корнилова О.А., Кучменко В.С., 6 класс. Биология. Дидактические материалы. Вентана-Граф.2009 г.</w:t>
            </w:r>
          </w:p>
        </w:tc>
      </w:tr>
      <w:tr w:rsidR="00CD1C67" w:rsidRPr="00F54118" w:rsidTr="00464305">
        <w:trPr>
          <w:trHeight w:val="952"/>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Биология</w:t>
            </w: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7</w:t>
            </w:r>
            <w:r>
              <w:rPr>
                <w:rFonts w:ascii="Times New Roman" w:hAnsi="Times New Roman"/>
                <w:bCs/>
                <w:sz w:val="24"/>
                <w:szCs w:val="24"/>
              </w:rPr>
              <w:t>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Биология. 5-9 класс. Пономарева И.Н., Корнилова О.А., Кучменко В.С. Вентана-Граф. 2008г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Константинов В.М., Бабенко В.Г., Кучменко В.С., 7 класс. Биология. Животные. Учебник. Вентана-Граф.2010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Кучменко В.С., Суматохин С.В., 7 класс. Биология. Животные. Методическое пособие. Вентана-Граф.2010 г.</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Суматохин С.В., Кучменко В.С., 7 класс. Биология. Животные. Рабочая тетрадь. В 2-х частях. Вентана-Граф. 2010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Шурхал Л.И., 7 класс. Биология. Дидактические материалы. Вентана-Граф2-10 г.</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Драгомилов А.Г., Маш Р.Д., 8 класс. Биология. Человек. Учебник. Вентана-Граф. 2009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Маш Р.Д., Драгомилов А.Г., 8 класс. Биология. Человек. Методическое пособие. Вентана-Граф.2009 г.</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Маш Р.Д., Драгомилов А.Г., 8 класс. Биология. Человек. Рабочая тетрадь. В 2-х частях</w:t>
            </w:r>
            <w:proofErr w:type="gramStart"/>
            <w:r w:rsidRPr="00F54118">
              <w:rPr>
                <w:rFonts w:ascii="Times New Roman" w:hAnsi="Times New Roman"/>
                <w:bCs/>
                <w:sz w:val="24"/>
                <w:szCs w:val="24"/>
              </w:rPr>
              <w:t>.В</w:t>
            </w:r>
            <w:proofErr w:type="gramEnd"/>
            <w:r w:rsidRPr="00F54118">
              <w:rPr>
                <w:rFonts w:ascii="Times New Roman" w:hAnsi="Times New Roman"/>
                <w:bCs/>
                <w:sz w:val="24"/>
                <w:szCs w:val="24"/>
              </w:rPr>
              <w:t>ентана-Граф.2009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Солодова Е.А., 8 класс. Биология. Тестовые задания. Дидактические материалы. Вентана-Граф.2009 г.</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Пономарева И.Н., Корнилова О.А., Чернова Н.М., 9 класс. Биология. Основы общей биологии. Учебник. Вентана-Граф.2009.</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Пономарева И.Н., Кучменко В.С., Симонова Л.В., 9 класс. Биология. Основы общей биологии. Методическое пособие. Вентана-Граф.2009.</w:t>
            </w:r>
          </w:p>
        </w:tc>
      </w:tr>
      <w:tr w:rsidR="00CD1C67" w:rsidRPr="00F54118" w:rsidTr="00464305">
        <w:trPr>
          <w:trHeight w:val="95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Козлова Т.А., Кучменко В.С., 9 класс. Биология. Рабочая тетрадь. Вентана-Граф. 2010</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Солодова Е.А., 9 класс. Биология. Тестовые задания. Дидактические материалы. </w:t>
            </w:r>
            <w:r w:rsidRPr="00F54118">
              <w:rPr>
                <w:rFonts w:ascii="Times New Roman" w:hAnsi="Times New Roman"/>
                <w:bCs/>
                <w:sz w:val="24"/>
                <w:szCs w:val="24"/>
              </w:rPr>
              <w:lastRenderedPageBreak/>
              <w:t>Вентана-Граф.2010ж</w:t>
            </w:r>
          </w:p>
        </w:tc>
      </w:tr>
      <w:tr w:rsidR="00CD1C67" w:rsidRPr="00F54118" w:rsidTr="00464305">
        <w:trPr>
          <w:trHeight w:val="129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Биология 10-11классы И.Б.Агафонова, В.И.Сивоглазов (базовый уровень). М.: Дрофа. 2009г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Сивоглазов В.И., Агафонова И.Б., 10 класс. Биология. Общая биология. Базовый уровень. Навигатор. Учебник + CD. М.: Дрофа. 2011г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Козлова Т.А. , Сивоглазов В.И., Агафонова И.Б. Методическое пособие к учебнику В.И. Сивоглазова, И.Б. Агафоновой, Е.Т. Захаровой "Общая биология: Базовый уровень. 10-11 классы". М.:  Дрофа. 2011г</w:t>
            </w:r>
          </w:p>
        </w:tc>
      </w:tr>
      <w:tr w:rsidR="00CD1C67" w:rsidRPr="00F54118" w:rsidTr="00464305">
        <w:trPr>
          <w:trHeight w:val="120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Агафонова И.Б., Сивоглазов В.И., Котелевская Я.В. Биология. Общая биология. 10-11 классы. Базовый уровень. Рабочая тетрадь. В 2-х частях. Тестовые задания ЕГЭ. 2014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9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Агафонова И.Б., Сивоглазов В.И., 11 класс. Биология. Общая биология. Базовый уровень. Навигатор. Учебник + CD.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Козлова Т.А. , Сивоглазов В.И., Агафонова И.Б. Методическое пособие к учебнику В.И. Сивоглазова, И.Б. Агафоновой, Е.Т. Захаровой "Общая биология: Базовый уровень. 10-11 классы". М.: Дрофа. 2011г</w:t>
            </w:r>
          </w:p>
        </w:tc>
      </w:tr>
      <w:tr w:rsidR="00CD1C67" w:rsidRPr="00F54118" w:rsidTr="00464305">
        <w:trPr>
          <w:trHeight w:val="108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Агафонова И.Б., Сивоглазов В.И., Котелевская Я.В. Биология. Общая биология. 10-11 классы. Базовый уровень. Рабочая тетрадь. В 2-х частях. Тестовые задания ЕГЭ.2014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12"/>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Химия</w:t>
            </w: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курса химии для 8-11 классов общеобразовательных учреждений. Габриелян О.С.-5-е изд., стереотип</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М.: Дрофа, 2008</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Химия. 8 класс: учебник для общеобразовательных учреждений. М.: Дрофа, 2012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Яшукова А.В., 8-9 класс. Химия. Методическое пособие. М.: Дрофа, 2012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Сладков С.А., 8 класс. Химия. Рабочая тетрадь + Тестовые задания. М.: Дрофа, 2012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Рунов Н.Н., Толкунов В.И., 8 класс. Химический эксперимент в школе. Учебное пособие.  М.: Дрофа, 2012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и др., 8 класс. Химия. Контрольные и проверочные работы. Пособие. М: Дрофа, 2012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Химия. 9 класс</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у</w:t>
            </w:r>
            <w:proofErr w:type="gramEnd"/>
            <w:r w:rsidRPr="00F54118">
              <w:rPr>
                <w:rFonts w:ascii="Times New Roman" w:hAnsi="Times New Roman"/>
                <w:bCs/>
                <w:sz w:val="24"/>
                <w:szCs w:val="24"/>
              </w:rPr>
              <w:t>чебник для общеобразовательных учреждений. М.: Дрофа, 2012 г.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Яшукова А.В., 8-9 класс. Химия Методическое пособие. М.: Дрофа, 2011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Яшукова А.В., 9 класс. Химия. + Тестовые задания. Рабочая тетрадь.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Габриелян О.С., Рунов Н.Н., Толкунов В.И., 9 класс. Химический эксперимент в школе. Учебно-методическое </w:t>
            </w:r>
            <w:r w:rsidRPr="00F54118">
              <w:rPr>
                <w:rFonts w:ascii="Times New Roman" w:hAnsi="Times New Roman"/>
                <w:bCs/>
                <w:sz w:val="24"/>
                <w:szCs w:val="24"/>
              </w:rPr>
              <w:lastRenderedPageBreak/>
              <w:t>пособие. М.: Дрофа, 2011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и др., 9 класс. Химия</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 Проверочные и контрольные работы. М.: Дрофа, 2011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Химия. 10 класс</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у</w:t>
            </w:r>
            <w:proofErr w:type="gramEnd"/>
            <w:r w:rsidRPr="00F54118">
              <w:rPr>
                <w:rFonts w:ascii="Times New Roman" w:hAnsi="Times New Roman"/>
                <w:bCs/>
                <w:sz w:val="24"/>
                <w:szCs w:val="24"/>
              </w:rPr>
              <w:t>чебник для общеобразовательных учреждений. М.: Дрофа, 2012 г. М.:  Дрофа, 2013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Яшукова А.В., 10 класс. Химия. Базовый уровень. Методическое пособие. М.: Дрофа. 2013.</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Яшукова А.В., 10 класс. Химия. Базовый уровень + Тестовые задания ЕГЭ. Рабочая тетрадь. М.: Дрофа, 2013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и др., 10 класс. Химия. Базовый уровень. Проверочные и контрольные работы. М.: Дрофа, 2013 г.</w:t>
            </w:r>
          </w:p>
        </w:tc>
      </w:tr>
      <w:tr w:rsidR="00CD1C67" w:rsidRPr="00F54118" w:rsidTr="00464305">
        <w:trPr>
          <w:trHeight w:val="152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Остроумов И.Г., Остроумова Е.Е., 10 класс. Химия. Органическая химия в тестах, задачах, упражнениях. Учебное пособие. М.: Дрофа, 2013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Габриелян О.С., 11 класс. Химия. Базовый уровень. Учебник. М.: Дрофа, </w:t>
            </w:r>
            <w:r w:rsidRPr="00F54118">
              <w:rPr>
                <w:rFonts w:ascii="Times New Roman" w:hAnsi="Times New Roman"/>
                <w:bCs/>
                <w:sz w:val="24"/>
                <w:szCs w:val="24"/>
              </w:rPr>
              <w:lastRenderedPageBreak/>
              <w:t>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xml:space="preserve">Габриелян О.С., Яшукова А.В., 11 класс. Химия. Базовый уровень. </w:t>
            </w:r>
            <w:r w:rsidRPr="00F54118">
              <w:rPr>
                <w:rFonts w:ascii="Times New Roman" w:hAnsi="Times New Roman"/>
                <w:bCs/>
                <w:sz w:val="24"/>
                <w:szCs w:val="24"/>
              </w:rPr>
              <w:lastRenderedPageBreak/>
              <w:t>Методическое пособие. М.: Дрофа, 2011 г.</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Габриелян О.С., Яшукова А.В., 11 класс. Химия. Базовый уровень + Тестовые задания ЕГЭ. Рабочая тетрадь.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и др., 11 класс. Химия. (Базовый уровень) Контрольные и проверочные работы. Пособие. М.: Дрофа, 2011 г.</w:t>
            </w:r>
          </w:p>
        </w:tc>
      </w:tr>
      <w:tr w:rsidR="00CD1C67" w:rsidRPr="00F54118" w:rsidTr="00464305">
        <w:trPr>
          <w:trHeight w:val="143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Габриелян О.С., Остроумов И.Г., Введенская А.Г., 11 класс. Химия. Общая химия в тестах, задачах, упражнениях. Учебное пособие. М.: Дрофа, 2011 г.0</w:t>
            </w:r>
          </w:p>
        </w:tc>
      </w:tr>
      <w:tr w:rsidR="00CD1C67" w:rsidRPr="00F54118" w:rsidTr="00464305">
        <w:trPr>
          <w:trHeight w:val="1254"/>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Естествознание</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Физика</w:t>
            </w: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Программы для общеобразовательных учреждений</w:t>
            </w:r>
            <w:proofErr w:type="gramStart"/>
            <w:r w:rsidRPr="00F54118">
              <w:rPr>
                <w:rFonts w:ascii="Times New Roman" w:hAnsi="Times New Roman"/>
                <w:bCs/>
                <w:sz w:val="24"/>
                <w:szCs w:val="24"/>
              </w:rPr>
              <w:t>.Ф</w:t>
            </w:r>
            <w:proofErr w:type="gramEnd"/>
            <w:r w:rsidRPr="00F54118">
              <w:rPr>
                <w:rFonts w:ascii="Times New Roman" w:hAnsi="Times New Roman"/>
                <w:bCs/>
                <w:sz w:val="24"/>
                <w:szCs w:val="24"/>
              </w:rPr>
              <w:t>изика. 7-11кл./сост. В.А.Коровин, В.А.Орлов. - М.:Дрофа, 2008.</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Перышкин А.В. Физика.7 класс: учебник для общеобразовательных учреждений. М.: Дрофа, 2012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Марон А.Е., Марон Е.А., 7 класс. Физика. Дидактические материалы. М.: Дрофа, 2012 г.</w:t>
            </w:r>
          </w:p>
        </w:tc>
      </w:tr>
      <w:tr w:rsidR="00CD1C67" w:rsidRPr="00F54118" w:rsidTr="00464305">
        <w:trPr>
          <w:trHeight w:val="13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Ханнанов Н.К., Ханнанова Т.А., 7 класс. Физика. (к уч</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ерышкин А.В. Рабочая тетрадь + Тестовые задания. М.: Дрофа, 2012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Ханнанов Н.К., Ханнанова Т.А., 7 класс. Физика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Перышкина А.В.) Тесты. М.: Дрофа, 2012 г.</w:t>
            </w:r>
          </w:p>
        </w:tc>
      </w:tr>
      <w:tr w:rsidR="00CD1C67" w:rsidRPr="00F54118" w:rsidTr="00464305">
        <w:trPr>
          <w:trHeight w:val="111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Марон А.Е., Позойский С.В., Марон Е.А., 7-9 класс. Физика. Сборник вопросов и задач (Вертикаль). Учебное </w:t>
            </w:r>
            <w:r w:rsidRPr="00F54118">
              <w:rPr>
                <w:rFonts w:ascii="Times New Roman" w:hAnsi="Times New Roman"/>
                <w:bCs/>
                <w:sz w:val="24"/>
                <w:szCs w:val="24"/>
              </w:rPr>
              <w:lastRenderedPageBreak/>
              <w:t>пособие.  М.: Дрофа</w:t>
            </w:r>
          </w:p>
        </w:tc>
      </w:tr>
      <w:tr w:rsidR="00CD1C67" w:rsidRPr="00F54118" w:rsidTr="00464305">
        <w:trPr>
          <w:trHeight w:val="101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Перышкин А.В. Физика.8 класс: учебник для общеобразовательных учреждений.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Марон А.Е., Марон Е.А., 8 класс. Физика. Дидактические материалы. М.: Дрофа, 2011 г.</w:t>
            </w:r>
          </w:p>
        </w:tc>
      </w:tr>
      <w:tr w:rsidR="00CD1C67" w:rsidRPr="00F54118" w:rsidTr="00464305">
        <w:trPr>
          <w:trHeight w:val="13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Ханнанов Н.К., Ханнанова Т.А., 8 класс. Физика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Перышкина А.В.) Тесты. М.: Дрофа, 2011 г.</w:t>
            </w:r>
          </w:p>
        </w:tc>
      </w:tr>
      <w:tr w:rsidR="00CD1C67" w:rsidRPr="00F54118" w:rsidTr="00464305">
        <w:trPr>
          <w:trHeight w:val="87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Перышкин А.В. Физика. 9 класс: учебник для общеобразовательных учреждений. М.: Дрофа, 2011 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Марон А.Е., Марон Е.А., 9 класс. Физика. Дидактические материалы. М.: Дрофа, 2011 г.</w:t>
            </w:r>
          </w:p>
        </w:tc>
      </w:tr>
      <w:tr w:rsidR="00CD1C67" w:rsidRPr="00F54118" w:rsidTr="00464305">
        <w:trPr>
          <w:trHeight w:val="66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Ханнанов Н.К., Ханнанова Т.А., 9 класс. Физика</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 xml:space="preserve"> (</w:t>
            </w:r>
            <w:proofErr w:type="gramStart"/>
            <w:r w:rsidRPr="00F54118">
              <w:rPr>
                <w:rFonts w:ascii="Times New Roman" w:hAnsi="Times New Roman"/>
                <w:bCs/>
                <w:sz w:val="24"/>
                <w:szCs w:val="24"/>
              </w:rPr>
              <w:t>к</w:t>
            </w:r>
            <w:proofErr w:type="gramEnd"/>
            <w:r w:rsidRPr="00F54118">
              <w:rPr>
                <w:rFonts w:ascii="Times New Roman" w:hAnsi="Times New Roman"/>
                <w:bCs/>
                <w:sz w:val="24"/>
                <w:szCs w:val="24"/>
              </w:rPr>
              <w:t xml:space="preserve"> уч. Перышкина А.В.). Тесты. М.: Дрофа, 2011 г.</w:t>
            </w:r>
          </w:p>
        </w:tc>
      </w:tr>
      <w:tr w:rsidR="00CD1C67" w:rsidRPr="00F54118" w:rsidTr="00464305">
        <w:trPr>
          <w:trHeight w:val="119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по физике для 10-11 классов общеобразовательных учреждений (базовый уровень) автор программы П.Г. Саенко, Москва, </w:t>
            </w:r>
            <w:r w:rsidRPr="00F54118">
              <w:rPr>
                <w:rFonts w:ascii="Times New Roman" w:hAnsi="Times New Roman"/>
                <w:bCs/>
                <w:sz w:val="24"/>
                <w:szCs w:val="24"/>
              </w:rPr>
              <w:lastRenderedPageBreak/>
              <w:t>Просвещение, 2007</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lastRenderedPageBreak/>
              <w:t>Перышкин А.В. Физика. 10 класс: учебник для общеобразовательных учреждений. М.: Дрофа, 2011 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8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68ч/год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Перышкин А.В. Физика. 11 класс: учебник для общеобразовательных учреждений. М.: Дрофа, 2011 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70"/>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Искусство</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Музыка</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Программа «Музыка». 5-8 кл. Кабалевский Д. Б.«Просвещение». 2009г </w:t>
            </w: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Науменко Т.И., 5 класс. Музыка. Фонохрестоматия. 2CD. CD. М.: Дрофа.2008.</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Науменко Т.И, Алеев В.В. Музыка 5 кл. Учебник. М.: Дрофа.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Науменко Т.И., 6 класс. Музыка. Фонохрестоматия. 2CD. CD. М.: Дрофа. 2008.</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Науменко Т.И, Алеев В.В. Музыка 6 кл. Учебник. М.: Дрофа.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Науменко Т.И., 7 класс. Музыка. Фонохрестоматия. 2CD. CD. М.:Дрофа.2008</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225" w:type="dxa"/>
            <w:gridSpan w:val="2"/>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Науменко Т.И, Алеев В.В. Музыка 7 кл. Учебник</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Дрофа.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Науменко Т.И., 8 класс. Музыка. Фонохрестоматия. 2CD. CD. М.: Дрофа. 2008.</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Науменко Т.И, Алеев В.В. Музыка 8 кл. Учебник. М.:  Дрофа.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Науменко Т.И., 9 класс. Музыка. Фонохрестоматия. 2CD. CD. М.:Дрофа. 2008.</w:t>
            </w:r>
          </w:p>
        </w:tc>
      </w:tr>
      <w:tr w:rsidR="00CD1C67" w:rsidRPr="00F54118" w:rsidTr="00464305">
        <w:trPr>
          <w:trHeight w:val="5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ИЗО</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Неменский Б.М., Неменская Л.А., Горяева Н.А., 5-9 класс. Изобразительное искусство. Рабочие программы. </w:t>
            </w:r>
            <w:r w:rsidRPr="00F54118">
              <w:rPr>
                <w:rFonts w:ascii="Times New Roman" w:hAnsi="Times New Roman"/>
                <w:bCs/>
                <w:sz w:val="24"/>
                <w:szCs w:val="24"/>
              </w:rPr>
              <w:lastRenderedPageBreak/>
              <w:t>(Просвещение) 2013г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lastRenderedPageBreak/>
              <w:t>Науменко Т.И, Алеев В.В. Музыка 9 кл. Учебник М.: Дрофа. 2008г.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770"/>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Горяева Н.А., Островская О.В. Декоративно-прикладное искусство в жизни человека. 5 кл. М.: Просвещение. 2008г.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5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7б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Неменская Л.А. Изобразительное искусство. 6 кл. М.:  Просвещение. 2008г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51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proofErr w:type="gramStart"/>
            <w:r w:rsidRPr="00F54118">
              <w:rPr>
                <w:rFonts w:ascii="Times New Roman" w:hAnsi="Times New Roman"/>
                <w:bCs/>
                <w:sz w:val="24"/>
                <w:szCs w:val="24"/>
              </w:rPr>
              <w:t>Питерских</w:t>
            </w:r>
            <w:proofErr w:type="gramEnd"/>
            <w:r w:rsidRPr="00F54118">
              <w:rPr>
                <w:rFonts w:ascii="Times New Roman" w:hAnsi="Times New Roman"/>
                <w:bCs/>
                <w:sz w:val="24"/>
                <w:szCs w:val="24"/>
              </w:rPr>
              <w:t xml:space="preserve"> А.С.,  Гуров Г.Е. Изобразительное искусство. 7-8 кл. М.:  Просвещение. 2008г.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906"/>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w:t>
            </w:r>
          </w:p>
        </w:tc>
        <w:tc>
          <w:tcPr>
            <w:tcW w:w="1225" w:type="dxa"/>
            <w:gridSpan w:val="2"/>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proofErr w:type="gramStart"/>
            <w:r w:rsidRPr="00F54118">
              <w:rPr>
                <w:rFonts w:ascii="Times New Roman" w:hAnsi="Times New Roman"/>
                <w:bCs/>
                <w:sz w:val="24"/>
                <w:szCs w:val="24"/>
              </w:rPr>
              <w:t>Питерских</w:t>
            </w:r>
            <w:proofErr w:type="gramEnd"/>
            <w:r w:rsidRPr="00F54118">
              <w:rPr>
                <w:rFonts w:ascii="Times New Roman" w:hAnsi="Times New Roman"/>
                <w:bCs/>
                <w:sz w:val="24"/>
                <w:szCs w:val="24"/>
              </w:rPr>
              <w:t xml:space="preserve"> А.С.,  Гуров Г.Е. Изобразительное искусство. 7-8 кл. М.: Просвещение. 2008г.</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84"/>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Физическая культура</w:t>
            </w:r>
            <w:proofErr w:type="gramStart"/>
            <w:r w:rsidRPr="00F54118">
              <w:rPr>
                <w:rFonts w:ascii="Times New Roman" w:hAnsi="Times New Roman"/>
                <w:bCs/>
                <w:sz w:val="24"/>
                <w:szCs w:val="24"/>
              </w:rPr>
              <w:t>.Р</w:t>
            </w:r>
            <w:proofErr w:type="gramEnd"/>
            <w:r w:rsidRPr="00F54118">
              <w:rPr>
                <w:rFonts w:ascii="Times New Roman" w:hAnsi="Times New Roman"/>
                <w:bCs/>
                <w:sz w:val="24"/>
                <w:szCs w:val="24"/>
              </w:rPr>
              <w:t>абочие программы.Предметная линия учебников М.Я.Виленского, В.И.Ляха. 5-9 классы: пособие для учителей общеобразовательных учреждений/В.И.Лях.  М.: Просвещение, 2012</w:t>
            </w:r>
          </w:p>
        </w:tc>
        <w:tc>
          <w:tcPr>
            <w:tcW w:w="4262" w:type="dxa"/>
            <w:gridSpan w:val="3"/>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 Методические рекомендации 5-7 классы: пособие для учителей общеобразовательных учреждений/М.Я.Виленский - М.: Просвещение, 2013г</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Физическая культура. 5-7 классы: учебник для учащихся общеобразовательных учреждений/М.Я.Виленский. М.:Просвещение.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 Методические рекомендации 5-7 классы: пособие для учителей общеобразовательных учреждений/М.Я.Виленский - М.: Просвещение, 2013г</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7а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7б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Физическая культура. 5-7 классы: учебник для учащихся общеобразовательных учреждений/М.Я.Виленский. М.:Просвещение.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Физическая культура. Методические рекомендации 5-7 классы: пособие для учителей общеобразовательных учреждений/М.Я.Виленский - М.: Просвещение, 2013г</w:t>
            </w:r>
          </w:p>
        </w:tc>
      </w:tr>
      <w:tr w:rsidR="00CD1C67" w:rsidRPr="00F54118" w:rsidTr="00464305">
        <w:trPr>
          <w:trHeight w:val="128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Физическая культура. 5-7 классы: учебник для учащихся общеобразовательных учреждений/М.Я.Виленский. М.:Просвещение.2008г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93"/>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Default="00CD1C67" w:rsidP="00F058D6">
            <w:pPr>
              <w:jc w:val="both"/>
              <w:rPr>
                <w:rFonts w:ascii="Times New Roman" w:hAnsi="Times New Roman"/>
                <w:bCs/>
                <w:sz w:val="24"/>
                <w:szCs w:val="24"/>
              </w:rPr>
            </w:pPr>
            <w:r>
              <w:rPr>
                <w:rFonts w:ascii="Times New Roman" w:hAnsi="Times New Roman"/>
                <w:bCs/>
                <w:sz w:val="24"/>
                <w:szCs w:val="24"/>
              </w:rPr>
              <w:t>9а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9б</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Физическая культура. 8-9 классы: учебник для учащихся общеобразовательных учреждений/А.А.Зданевич. М.:Просвещение.2008г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7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105ч/год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Комплексная программа  физического воспитания учащихся. 5-11 кл. В.И. Лях, Л.Б. Кофман, Г.Б. Мейксон. “Просвещение</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lastRenderedPageBreak/>
              <w:t>2009г</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lastRenderedPageBreak/>
              <w:t>Физическая культура. 8-9 классы: учебник для учащихся общеобразовательных учреждений/А.А.Зданевич М.:Просвещение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78"/>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11а</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3ч/нед; 102ч/год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Физическая культура. 10-11 классы: учебник для учащихся общеобразовательных учреждений/В.И. Лях, </w:t>
            </w:r>
            <w:r w:rsidRPr="00F54118">
              <w:rPr>
                <w:rFonts w:ascii="Times New Roman" w:hAnsi="Times New Roman"/>
                <w:bCs/>
                <w:sz w:val="24"/>
                <w:szCs w:val="24"/>
              </w:rPr>
              <w:lastRenderedPageBreak/>
              <w:t>Л.Е.Любомирский. М.:Просвещение 2008г</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r>
      <w:tr w:rsidR="00F87E74" w:rsidRPr="00F54118" w:rsidTr="00464305">
        <w:trPr>
          <w:trHeight w:val="801"/>
        </w:trPr>
        <w:tc>
          <w:tcPr>
            <w:tcW w:w="809" w:type="dxa"/>
            <w:vMerge/>
          </w:tcPr>
          <w:p w:rsidR="00F87E74" w:rsidRPr="00F54118" w:rsidRDefault="00F87E74" w:rsidP="00F2517A">
            <w:pPr>
              <w:ind w:left="360"/>
              <w:jc w:val="both"/>
              <w:rPr>
                <w:rFonts w:ascii="Times New Roman" w:hAnsi="Times New Roman"/>
                <w:bCs/>
                <w:sz w:val="24"/>
                <w:szCs w:val="24"/>
              </w:rPr>
            </w:pPr>
          </w:p>
        </w:tc>
        <w:tc>
          <w:tcPr>
            <w:tcW w:w="1944" w:type="dxa"/>
            <w:vMerge w:val="restart"/>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Основы безопасности жизнедеятельности</w:t>
            </w:r>
          </w:p>
        </w:tc>
        <w:tc>
          <w:tcPr>
            <w:tcW w:w="768" w:type="dxa"/>
          </w:tcPr>
          <w:p w:rsidR="00F87E74" w:rsidRPr="00F54118" w:rsidRDefault="00F87E74" w:rsidP="00F058D6">
            <w:pPr>
              <w:jc w:val="both"/>
              <w:rPr>
                <w:rFonts w:ascii="Times New Roman" w:hAnsi="Times New Roman"/>
                <w:bCs/>
                <w:sz w:val="24"/>
                <w:szCs w:val="24"/>
              </w:rPr>
            </w:pPr>
            <w:r w:rsidRPr="00F54118">
              <w:rPr>
                <w:rFonts w:ascii="Times New Roman" w:hAnsi="Times New Roman"/>
                <w:bCs/>
                <w:sz w:val="24"/>
                <w:szCs w:val="24"/>
              </w:rPr>
              <w:t>5а</w:t>
            </w:r>
          </w:p>
        </w:tc>
        <w:tc>
          <w:tcPr>
            <w:tcW w:w="1225" w:type="dxa"/>
            <w:gridSpan w:val="2"/>
          </w:tcPr>
          <w:p w:rsidR="00F87E74" w:rsidRPr="00F54118" w:rsidRDefault="00F87E74"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val="restart"/>
          </w:tcPr>
          <w:p w:rsidR="00F87E74" w:rsidRPr="00F54118" w:rsidRDefault="00F87E74" w:rsidP="008C4570">
            <w:pPr>
              <w:jc w:val="both"/>
              <w:rPr>
                <w:rFonts w:ascii="Times New Roman" w:hAnsi="Times New Roman"/>
                <w:bCs/>
                <w:sz w:val="24"/>
                <w:szCs w:val="24"/>
              </w:rPr>
            </w:pPr>
            <w:r w:rsidRPr="00F54118">
              <w:rPr>
                <w:rFonts w:ascii="Times New Roman" w:hAnsi="Times New Roman"/>
                <w:bCs/>
                <w:sz w:val="24"/>
                <w:szCs w:val="24"/>
              </w:rPr>
              <w:t>Основы безопасности жизнедеятельности. Комплексная программа для общеобразовательных учреждений 5-11 класс./Смирнов А.Т., Хренников Б.О. М.: Просвещение. 2011.</w:t>
            </w:r>
          </w:p>
        </w:tc>
        <w:tc>
          <w:tcPr>
            <w:tcW w:w="4262" w:type="dxa"/>
            <w:gridSpan w:val="3"/>
          </w:tcPr>
          <w:p w:rsidR="00F87E74" w:rsidRPr="00F54118" w:rsidRDefault="00F87E74" w:rsidP="008C4570">
            <w:pPr>
              <w:jc w:val="both"/>
              <w:rPr>
                <w:rFonts w:ascii="Times New Roman" w:hAnsi="Times New Roman"/>
                <w:bCs/>
                <w:sz w:val="24"/>
                <w:szCs w:val="24"/>
              </w:rPr>
            </w:pPr>
            <w:r w:rsidRPr="00F87E74">
              <w:rPr>
                <w:rFonts w:ascii="Times New Roman" w:hAnsi="Times New Roman"/>
                <w:bCs/>
                <w:sz w:val="24"/>
                <w:szCs w:val="24"/>
              </w:rPr>
              <w:t>Смирнов А.Т., Хренников Б.О. / Под ред. Смирнова А.Т. Основы безопасности жизнедеятельности 5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F87E74" w:rsidRPr="00F54118" w:rsidTr="00464305">
        <w:trPr>
          <w:trHeight w:val="801"/>
        </w:trPr>
        <w:tc>
          <w:tcPr>
            <w:tcW w:w="809" w:type="dxa"/>
            <w:vMerge/>
          </w:tcPr>
          <w:p w:rsidR="00F87E74" w:rsidRPr="00F54118" w:rsidRDefault="00F87E74" w:rsidP="00F2517A">
            <w:pPr>
              <w:ind w:left="360"/>
              <w:jc w:val="both"/>
              <w:rPr>
                <w:rFonts w:ascii="Times New Roman" w:hAnsi="Times New Roman"/>
                <w:bCs/>
                <w:sz w:val="24"/>
                <w:szCs w:val="24"/>
              </w:rPr>
            </w:pPr>
          </w:p>
        </w:tc>
        <w:tc>
          <w:tcPr>
            <w:tcW w:w="1944" w:type="dxa"/>
            <w:vMerge/>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6а</w:t>
            </w:r>
          </w:p>
          <w:p w:rsidR="00F87E74" w:rsidRPr="00F54118" w:rsidRDefault="00F87E74" w:rsidP="00F058D6">
            <w:pPr>
              <w:jc w:val="both"/>
              <w:rPr>
                <w:rFonts w:ascii="Times New Roman" w:hAnsi="Times New Roman"/>
                <w:bCs/>
                <w:sz w:val="24"/>
                <w:szCs w:val="24"/>
              </w:rPr>
            </w:pPr>
            <w:r w:rsidRPr="00F54118">
              <w:rPr>
                <w:rFonts w:ascii="Times New Roman" w:hAnsi="Times New Roman"/>
                <w:bCs/>
                <w:sz w:val="24"/>
                <w:szCs w:val="24"/>
              </w:rPr>
              <w:t>6б</w:t>
            </w:r>
          </w:p>
        </w:tc>
        <w:tc>
          <w:tcPr>
            <w:tcW w:w="1225" w:type="dxa"/>
            <w:gridSpan w:val="2"/>
          </w:tcPr>
          <w:p w:rsidR="00F87E74" w:rsidRPr="00F54118" w:rsidRDefault="00F87E74"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vMerge/>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54118">
              <w:rPr>
                <w:rFonts w:ascii="Times New Roman" w:hAnsi="Times New Roman"/>
                <w:bCs/>
                <w:sz w:val="24"/>
                <w:szCs w:val="24"/>
              </w:rPr>
              <w:t xml:space="preserve">Смирнов А.Т., Хренников Б.О. / Под ред. Смирнова А.Т. Основы </w:t>
            </w:r>
            <w:r>
              <w:rPr>
                <w:rFonts w:ascii="Times New Roman" w:hAnsi="Times New Roman"/>
                <w:bCs/>
                <w:sz w:val="24"/>
                <w:szCs w:val="24"/>
              </w:rPr>
              <w:t>безопасности жизнедеятельности 6</w:t>
            </w:r>
            <w:r w:rsidRPr="00F54118">
              <w:rPr>
                <w:rFonts w:ascii="Times New Roman" w:hAnsi="Times New Roman"/>
                <w:bCs/>
                <w:sz w:val="24"/>
                <w:szCs w:val="24"/>
              </w:rPr>
              <w:t xml:space="preserve">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F87E74" w:rsidRPr="00F54118" w:rsidTr="00464305">
        <w:trPr>
          <w:trHeight w:val="801"/>
        </w:trPr>
        <w:tc>
          <w:tcPr>
            <w:tcW w:w="809" w:type="dxa"/>
            <w:vMerge/>
          </w:tcPr>
          <w:p w:rsidR="00F87E74" w:rsidRPr="00F54118" w:rsidRDefault="00F87E74" w:rsidP="00F2517A">
            <w:pPr>
              <w:ind w:left="360"/>
              <w:jc w:val="both"/>
              <w:rPr>
                <w:rFonts w:ascii="Times New Roman" w:hAnsi="Times New Roman"/>
                <w:bCs/>
                <w:sz w:val="24"/>
                <w:szCs w:val="24"/>
              </w:rPr>
            </w:pPr>
          </w:p>
        </w:tc>
        <w:tc>
          <w:tcPr>
            <w:tcW w:w="1944" w:type="dxa"/>
            <w:vMerge/>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7а</w:t>
            </w:r>
          </w:p>
          <w:p w:rsidR="00F87E74" w:rsidRPr="00F54118" w:rsidRDefault="00F87E74" w:rsidP="00F058D6">
            <w:pPr>
              <w:jc w:val="both"/>
              <w:rPr>
                <w:rFonts w:ascii="Times New Roman" w:hAnsi="Times New Roman"/>
                <w:bCs/>
                <w:sz w:val="24"/>
                <w:szCs w:val="24"/>
              </w:rPr>
            </w:pPr>
            <w:r>
              <w:rPr>
                <w:rFonts w:ascii="Times New Roman" w:hAnsi="Times New Roman"/>
                <w:bCs/>
                <w:sz w:val="24"/>
                <w:szCs w:val="24"/>
              </w:rPr>
              <w:t xml:space="preserve"> 7</w:t>
            </w:r>
            <w:r w:rsidRPr="00F54118">
              <w:rPr>
                <w:rFonts w:ascii="Times New Roman" w:hAnsi="Times New Roman"/>
                <w:bCs/>
                <w:sz w:val="24"/>
                <w:szCs w:val="24"/>
              </w:rPr>
              <w:t>б</w:t>
            </w:r>
          </w:p>
        </w:tc>
        <w:tc>
          <w:tcPr>
            <w:tcW w:w="1225" w:type="dxa"/>
            <w:gridSpan w:val="2"/>
          </w:tcPr>
          <w:p w:rsidR="00F87E74" w:rsidRPr="00F54118" w:rsidRDefault="00F87E74" w:rsidP="00F058D6">
            <w:pPr>
              <w:jc w:val="both"/>
              <w:rPr>
                <w:rFonts w:ascii="Times New Roman" w:hAnsi="Times New Roman"/>
                <w:bCs/>
                <w:sz w:val="24"/>
                <w:szCs w:val="24"/>
              </w:rPr>
            </w:pPr>
            <w:r>
              <w:rPr>
                <w:rFonts w:ascii="Times New Roman" w:hAnsi="Times New Roman"/>
                <w:bCs/>
                <w:sz w:val="24"/>
                <w:szCs w:val="24"/>
              </w:rPr>
              <w:t xml:space="preserve">1ч/нед; 35 </w:t>
            </w:r>
            <w:r w:rsidRPr="00F54118">
              <w:rPr>
                <w:rFonts w:ascii="Times New Roman" w:hAnsi="Times New Roman"/>
                <w:bCs/>
                <w:sz w:val="24"/>
                <w:szCs w:val="24"/>
              </w:rPr>
              <w:t>ч/год</w:t>
            </w:r>
          </w:p>
        </w:tc>
        <w:tc>
          <w:tcPr>
            <w:tcW w:w="2233" w:type="dxa"/>
            <w:vMerge/>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54118">
              <w:rPr>
                <w:rFonts w:ascii="Times New Roman" w:hAnsi="Times New Roman"/>
                <w:bCs/>
                <w:sz w:val="24"/>
                <w:szCs w:val="24"/>
              </w:rPr>
              <w:t xml:space="preserve">Смирнов А.Т., Хренников Б.О. / Под ред. Смирнова А.Т. Основы безопасности </w:t>
            </w:r>
            <w:r>
              <w:rPr>
                <w:rFonts w:ascii="Times New Roman" w:hAnsi="Times New Roman"/>
                <w:bCs/>
                <w:sz w:val="24"/>
                <w:szCs w:val="24"/>
              </w:rPr>
              <w:t>жизнедеятельности 7</w:t>
            </w:r>
            <w:r w:rsidRPr="00F54118">
              <w:rPr>
                <w:rFonts w:ascii="Times New Roman" w:hAnsi="Times New Roman"/>
                <w:bCs/>
                <w:sz w:val="24"/>
                <w:szCs w:val="24"/>
              </w:rPr>
              <w:t xml:space="preserve">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F87E74" w:rsidRPr="00F54118" w:rsidTr="00464305">
        <w:trPr>
          <w:trHeight w:val="801"/>
        </w:trPr>
        <w:tc>
          <w:tcPr>
            <w:tcW w:w="809" w:type="dxa"/>
            <w:vMerge/>
          </w:tcPr>
          <w:p w:rsidR="00F87E74" w:rsidRPr="00F54118" w:rsidRDefault="00F87E74" w:rsidP="00F2517A">
            <w:pPr>
              <w:ind w:left="360"/>
              <w:jc w:val="both"/>
              <w:rPr>
                <w:rFonts w:ascii="Times New Roman" w:hAnsi="Times New Roman"/>
                <w:bCs/>
                <w:sz w:val="24"/>
                <w:szCs w:val="24"/>
              </w:rPr>
            </w:pPr>
          </w:p>
        </w:tc>
        <w:tc>
          <w:tcPr>
            <w:tcW w:w="1944" w:type="dxa"/>
            <w:vMerge/>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8</w:t>
            </w:r>
            <w:r w:rsidRPr="00F54118">
              <w:rPr>
                <w:rFonts w:ascii="Times New Roman" w:hAnsi="Times New Roman"/>
                <w:bCs/>
                <w:sz w:val="24"/>
                <w:szCs w:val="24"/>
              </w:rPr>
              <w:t>а</w:t>
            </w:r>
          </w:p>
          <w:p w:rsidR="00F87E74" w:rsidRPr="00F54118" w:rsidRDefault="00F87E74" w:rsidP="00F058D6">
            <w:pPr>
              <w:jc w:val="both"/>
              <w:rPr>
                <w:rFonts w:ascii="Times New Roman" w:hAnsi="Times New Roman"/>
                <w:bCs/>
                <w:sz w:val="24"/>
                <w:szCs w:val="24"/>
              </w:rPr>
            </w:pPr>
            <w:r>
              <w:rPr>
                <w:rFonts w:ascii="Times New Roman" w:hAnsi="Times New Roman"/>
                <w:bCs/>
                <w:sz w:val="24"/>
                <w:szCs w:val="24"/>
              </w:rPr>
              <w:t>8б</w:t>
            </w:r>
          </w:p>
        </w:tc>
        <w:tc>
          <w:tcPr>
            <w:tcW w:w="1225" w:type="dxa"/>
            <w:gridSpan w:val="2"/>
          </w:tcPr>
          <w:p w:rsidR="00F87E74" w:rsidRPr="00F54118" w:rsidRDefault="00F87E74" w:rsidP="00F058D6">
            <w:pPr>
              <w:jc w:val="both"/>
              <w:rPr>
                <w:rFonts w:ascii="Times New Roman" w:hAnsi="Times New Roman"/>
                <w:bCs/>
                <w:sz w:val="24"/>
                <w:szCs w:val="24"/>
              </w:rPr>
            </w:pPr>
            <w:r>
              <w:rPr>
                <w:rFonts w:ascii="Times New Roman" w:hAnsi="Times New Roman"/>
                <w:bCs/>
                <w:sz w:val="24"/>
                <w:szCs w:val="24"/>
              </w:rPr>
              <w:t>2ч/нед; 35</w:t>
            </w:r>
            <w:r w:rsidRPr="00F54118">
              <w:rPr>
                <w:rFonts w:ascii="Times New Roman" w:hAnsi="Times New Roman"/>
                <w:bCs/>
                <w:sz w:val="24"/>
                <w:szCs w:val="24"/>
              </w:rPr>
              <w:t>ч/год</w:t>
            </w:r>
          </w:p>
        </w:tc>
        <w:tc>
          <w:tcPr>
            <w:tcW w:w="2233" w:type="dxa"/>
            <w:vMerge/>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54118">
              <w:rPr>
                <w:rFonts w:ascii="Times New Roman" w:hAnsi="Times New Roman"/>
                <w:bCs/>
                <w:sz w:val="24"/>
                <w:szCs w:val="24"/>
              </w:rPr>
              <w:t xml:space="preserve">Смирнов А.Т., Хренников Б.О. / Под ред. Смирнова А.Т. Основы </w:t>
            </w:r>
            <w:r>
              <w:rPr>
                <w:rFonts w:ascii="Times New Roman" w:hAnsi="Times New Roman"/>
                <w:bCs/>
                <w:sz w:val="24"/>
                <w:szCs w:val="24"/>
              </w:rPr>
              <w:t>безопасности жизнедеятельности 8</w:t>
            </w:r>
            <w:r w:rsidRPr="00F54118">
              <w:rPr>
                <w:rFonts w:ascii="Times New Roman" w:hAnsi="Times New Roman"/>
                <w:bCs/>
                <w:sz w:val="24"/>
                <w:szCs w:val="24"/>
              </w:rPr>
              <w:t xml:space="preserve">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F87E74" w:rsidRPr="00F54118" w:rsidTr="00464305">
        <w:trPr>
          <w:trHeight w:val="801"/>
        </w:trPr>
        <w:tc>
          <w:tcPr>
            <w:tcW w:w="809" w:type="dxa"/>
            <w:vMerge/>
          </w:tcPr>
          <w:p w:rsidR="00F87E74" w:rsidRPr="00F54118" w:rsidRDefault="00F87E74" w:rsidP="00F2517A">
            <w:pPr>
              <w:ind w:left="360"/>
              <w:jc w:val="both"/>
              <w:rPr>
                <w:rFonts w:ascii="Times New Roman" w:hAnsi="Times New Roman"/>
                <w:bCs/>
                <w:sz w:val="24"/>
                <w:szCs w:val="24"/>
              </w:rPr>
            </w:pPr>
          </w:p>
        </w:tc>
        <w:tc>
          <w:tcPr>
            <w:tcW w:w="1944" w:type="dxa"/>
            <w:vMerge/>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9</w:t>
            </w:r>
            <w:r w:rsidRPr="00F54118">
              <w:rPr>
                <w:rFonts w:ascii="Times New Roman" w:hAnsi="Times New Roman"/>
                <w:bCs/>
                <w:sz w:val="24"/>
                <w:szCs w:val="24"/>
              </w:rPr>
              <w:t>а</w:t>
            </w:r>
          </w:p>
          <w:p w:rsidR="00F87E74" w:rsidRPr="00F54118" w:rsidRDefault="00F87E74" w:rsidP="00F058D6">
            <w:pPr>
              <w:jc w:val="both"/>
              <w:rPr>
                <w:rFonts w:ascii="Times New Roman" w:hAnsi="Times New Roman"/>
                <w:bCs/>
                <w:sz w:val="24"/>
                <w:szCs w:val="24"/>
              </w:rPr>
            </w:pPr>
            <w:r>
              <w:rPr>
                <w:rFonts w:ascii="Times New Roman" w:hAnsi="Times New Roman"/>
                <w:bCs/>
                <w:sz w:val="24"/>
                <w:szCs w:val="24"/>
              </w:rPr>
              <w:t>9б</w:t>
            </w:r>
          </w:p>
        </w:tc>
        <w:tc>
          <w:tcPr>
            <w:tcW w:w="1225" w:type="dxa"/>
            <w:gridSpan w:val="2"/>
          </w:tcPr>
          <w:p w:rsidR="00F87E74" w:rsidRPr="00F54118" w:rsidRDefault="00F87E74"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vMerge/>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54118">
              <w:rPr>
                <w:rFonts w:ascii="Times New Roman" w:hAnsi="Times New Roman"/>
                <w:bCs/>
                <w:sz w:val="24"/>
                <w:szCs w:val="24"/>
              </w:rPr>
              <w:t xml:space="preserve">Смирнов А.Т. Основы безопасности </w:t>
            </w:r>
            <w:r>
              <w:rPr>
                <w:rFonts w:ascii="Times New Roman" w:hAnsi="Times New Roman"/>
                <w:bCs/>
                <w:sz w:val="24"/>
                <w:szCs w:val="24"/>
              </w:rPr>
              <w:t>жизнедеятельности 9</w:t>
            </w:r>
            <w:r w:rsidRPr="00F54118">
              <w:rPr>
                <w:rFonts w:ascii="Times New Roman" w:hAnsi="Times New Roman"/>
                <w:bCs/>
                <w:sz w:val="24"/>
                <w:szCs w:val="24"/>
              </w:rPr>
              <w:t xml:space="preserve">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F87E74" w:rsidRPr="00F54118" w:rsidTr="00464305">
        <w:trPr>
          <w:trHeight w:val="801"/>
        </w:trPr>
        <w:tc>
          <w:tcPr>
            <w:tcW w:w="809" w:type="dxa"/>
          </w:tcPr>
          <w:p w:rsidR="00F87E74" w:rsidRPr="00F54118" w:rsidRDefault="00F87E74" w:rsidP="00F2517A">
            <w:pPr>
              <w:ind w:left="360"/>
              <w:jc w:val="both"/>
              <w:rPr>
                <w:rFonts w:ascii="Times New Roman" w:hAnsi="Times New Roman"/>
                <w:bCs/>
                <w:sz w:val="24"/>
                <w:szCs w:val="24"/>
              </w:rPr>
            </w:pPr>
          </w:p>
        </w:tc>
        <w:tc>
          <w:tcPr>
            <w:tcW w:w="1944" w:type="dxa"/>
            <w:vMerge/>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10а</w:t>
            </w:r>
          </w:p>
        </w:tc>
        <w:tc>
          <w:tcPr>
            <w:tcW w:w="1225" w:type="dxa"/>
            <w:gridSpan w:val="2"/>
          </w:tcPr>
          <w:p w:rsidR="00F87E74" w:rsidRPr="00F54118" w:rsidRDefault="00F87E74" w:rsidP="00F058D6">
            <w:pPr>
              <w:jc w:val="both"/>
              <w:rPr>
                <w:rFonts w:ascii="Times New Roman" w:hAnsi="Times New Roman"/>
                <w:bCs/>
                <w:sz w:val="24"/>
                <w:szCs w:val="24"/>
              </w:rPr>
            </w:pPr>
            <w:r w:rsidRPr="00F87E74">
              <w:rPr>
                <w:rFonts w:ascii="Times New Roman" w:hAnsi="Times New Roman"/>
                <w:bCs/>
                <w:sz w:val="24"/>
                <w:szCs w:val="24"/>
              </w:rPr>
              <w:t>2ч/нед; 35ч/год</w:t>
            </w:r>
          </w:p>
        </w:tc>
        <w:tc>
          <w:tcPr>
            <w:tcW w:w="2233" w:type="dxa"/>
            <w:vMerge/>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87E74">
              <w:rPr>
                <w:rFonts w:ascii="Times New Roman" w:hAnsi="Times New Roman"/>
                <w:bCs/>
                <w:sz w:val="24"/>
                <w:szCs w:val="24"/>
              </w:rPr>
              <w:t xml:space="preserve">Смирнов А.Т. Основы безопасности жизнедеятельности </w:t>
            </w:r>
            <w:r>
              <w:rPr>
                <w:rFonts w:ascii="Times New Roman" w:hAnsi="Times New Roman"/>
                <w:bCs/>
                <w:sz w:val="24"/>
                <w:szCs w:val="24"/>
              </w:rPr>
              <w:t>10</w:t>
            </w:r>
            <w:r w:rsidRPr="00F87E74">
              <w:rPr>
                <w:rFonts w:ascii="Times New Roman" w:hAnsi="Times New Roman"/>
                <w:bCs/>
                <w:sz w:val="24"/>
                <w:szCs w:val="24"/>
              </w:rPr>
              <w:t xml:space="preserve"> кл. М.:  </w:t>
            </w:r>
            <w:r w:rsidRPr="00F87E74">
              <w:rPr>
                <w:rFonts w:ascii="Times New Roman" w:hAnsi="Times New Roman"/>
                <w:bCs/>
                <w:sz w:val="24"/>
                <w:szCs w:val="24"/>
              </w:rPr>
              <w:lastRenderedPageBreak/>
              <w:t>Просвещение. 2008</w:t>
            </w:r>
          </w:p>
        </w:tc>
        <w:tc>
          <w:tcPr>
            <w:tcW w:w="3719" w:type="dxa"/>
          </w:tcPr>
          <w:p w:rsidR="00F87E74" w:rsidRPr="00F54118" w:rsidRDefault="00F87E74" w:rsidP="00F2517A">
            <w:pPr>
              <w:ind w:left="360"/>
              <w:jc w:val="both"/>
              <w:rPr>
                <w:rFonts w:ascii="Times New Roman" w:hAnsi="Times New Roman"/>
                <w:bCs/>
                <w:sz w:val="24"/>
                <w:szCs w:val="24"/>
              </w:rPr>
            </w:pPr>
          </w:p>
        </w:tc>
      </w:tr>
      <w:tr w:rsidR="00F87E74" w:rsidRPr="00F87E74" w:rsidTr="00464305">
        <w:trPr>
          <w:trHeight w:val="801"/>
        </w:trPr>
        <w:tc>
          <w:tcPr>
            <w:tcW w:w="809" w:type="dxa"/>
          </w:tcPr>
          <w:p w:rsidR="00F87E74" w:rsidRPr="00F54118" w:rsidRDefault="00F87E74" w:rsidP="00F2517A">
            <w:pPr>
              <w:ind w:left="360"/>
              <w:jc w:val="both"/>
              <w:rPr>
                <w:rFonts w:ascii="Times New Roman" w:hAnsi="Times New Roman"/>
                <w:bCs/>
                <w:sz w:val="24"/>
                <w:szCs w:val="24"/>
              </w:rPr>
            </w:pPr>
          </w:p>
        </w:tc>
        <w:tc>
          <w:tcPr>
            <w:tcW w:w="1944" w:type="dxa"/>
          </w:tcPr>
          <w:p w:rsidR="00F87E74" w:rsidRPr="00F54118" w:rsidRDefault="00F87E74" w:rsidP="00F2517A">
            <w:pPr>
              <w:ind w:left="360"/>
              <w:jc w:val="both"/>
              <w:rPr>
                <w:rFonts w:ascii="Times New Roman" w:hAnsi="Times New Roman"/>
                <w:bCs/>
                <w:sz w:val="24"/>
                <w:szCs w:val="24"/>
              </w:rPr>
            </w:pPr>
          </w:p>
        </w:tc>
        <w:tc>
          <w:tcPr>
            <w:tcW w:w="768" w:type="dxa"/>
          </w:tcPr>
          <w:p w:rsidR="00F87E74" w:rsidRDefault="00F87E74" w:rsidP="00F058D6">
            <w:pPr>
              <w:jc w:val="both"/>
              <w:rPr>
                <w:rFonts w:ascii="Times New Roman" w:hAnsi="Times New Roman"/>
                <w:bCs/>
                <w:sz w:val="24"/>
                <w:szCs w:val="24"/>
              </w:rPr>
            </w:pPr>
            <w:r>
              <w:rPr>
                <w:rFonts w:ascii="Times New Roman" w:hAnsi="Times New Roman"/>
                <w:bCs/>
                <w:sz w:val="24"/>
                <w:szCs w:val="24"/>
              </w:rPr>
              <w:t>11а</w:t>
            </w:r>
          </w:p>
        </w:tc>
        <w:tc>
          <w:tcPr>
            <w:tcW w:w="1225" w:type="dxa"/>
            <w:gridSpan w:val="2"/>
          </w:tcPr>
          <w:p w:rsidR="00F87E74" w:rsidRPr="00F54118" w:rsidRDefault="00F87E74" w:rsidP="00F058D6">
            <w:pPr>
              <w:jc w:val="both"/>
              <w:rPr>
                <w:rFonts w:ascii="Times New Roman" w:hAnsi="Times New Roman"/>
                <w:bCs/>
                <w:sz w:val="24"/>
                <w:szCs w:val="24"/>
              </w:rPr>
            </w:pPr>
            <w:r w:rsidRPr="00F87E74">
              <w:rPr>
                <w:rFonts w:ascii="Times New Roman" w:hAnsi="Times New Roman"/>
                <w:bCs/>
                <w:sz w:val="24"/>
                <w:szCs w:val="24"/>
              </w:rPr>
              <w:t>1ч/нед; 34ч/год</w:t>
            </w:r>
          </w:p>
        </w:tc>
        <w:tc>
          <w:tcPr>
            <w:tcW w:w="2233" w:type="dxa"/>
          </w:tcPr>
          <w:p w:rsidR="00F87E74" w:rsidRPr="00F54118" w:rsidRDefault="00F87E74" w:rsidP="00F2517A">
            <w:pPr>
              <w:ind w:left="360"/>
              <w:jc w:val="both"/>
              <w:rPr>
                <w:rFonts w:ascii="Times New Roman" w:hAnsi="Times New Roman"/>
                <w:bCs/>
                <w:sz w:val="24"/>
                <w:szCs w:val="24"/>
              </w:rPr>
            </w:pPr>
          </w:p>
        </w:tc>
        <w:tc>
          <w:tcPr>
            <w:tcW w:w="4262" w:type="dxa"/>
            <w:gridSpan w:val="3"/>
          </w:tcPr>
          <w:p w:rsidR="00F87E74" w:rsidRPr="00F54118" w:rsidRDefault="00F87E74" w:rsidP="008C4570">
            <w:pPr>
              <w:jc w:val="both"/>
              <w:rPr>
                <w:rFonts w:ascii="Times New Roman" w:hAnsi="Times New Roman"/>
                <w:bCs/>
                <w:sz w:val="24"/>
                <w:szCs w:val="24"/>
              </w:rPr>
            </w:pPr>
            <w:r w:rsidRPr="00F87E74">
              <w:rPr>
                <w:rFonts w:ascii="Times New Roman" w:hAnsi="Times New Roman"/>
                <w:bCs/>
                <w:sz w:val="24"/>
                <w:szCs w:val="24"/>
              </w:rPr>
              <w:t xml:space="preserve">Смирнов А.Т. Основы безопасности жизнедеятельности </w:t>
            </w:r>
            <w:r>
              <w:rPr>
                <w:rFonts w:ascii="Times New Roman" w:hAnsi="Times New Roman"/>
                <w:bCs/>
                <w:sz w:val="24"/>
                <w:szCs w:val="24"/>
              </w:rPr>
              <w:t>11</w:t>
            </w:r>
            <w:r w:rsidRPr="00F87E74">
              <w:rPr>
                <w:rFonts w:ascii="Times New Roman" w:hAnsi="Times New Roman"/>
                <w:bCs/>
                <w:sz w:val="24"/>
                <w:szCs w:val="24"/>
              </w:rPr>
              <w:t xml:space="preserve"> кл. М.:  Просвещение. 2008</w:t>
            </w:r>
          </w:p>
        </w:tc>
        <w:tc>
          <w:tcPr>
            <w:tcW w:w="3719" w:type="dxa"/>
          </w:tcPr>
          <w:p w:rsidR="00F87E74" w:rsidRPr="00F54118" w:rsidRDefault="00F87E74" w:rsidP="00F2517A">
            <w:pPr>
              <w:ind w:left="360"/>
              <w:jc w:val="both"/>
              <w:rPr>
                <w:rFonts w:ascii="Times New Roman" w:hAnsi="Times New Roman"/>
                <w:bCs/>
                <w:sz w:val="24"/>
                <w:szCs w:val="24"/>
              </w:rPr>
            </w:pPr>
          </w:p>
        </w:tc>
      </w:tr>
      <w:tr w:rsidR="00CD1C67" w:rsidRPr="00F54118" w:rsidTr="00464305">
        <w:trPr>
          <w:trHeight w:val="1631"/>
        </w:trPr>
        <w:tc>
          <w:tcPr>
            <w:tcW w:w="809"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Технология</w:t>
            </w:r>
          </w:p>
        </w:tc>
        <w:tc>
          <w:tcPr>
            <w:tcW w:w="1944" w:type="dxa"/>
            <w:vMerge w:val="restart"/>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Технология </w:t>
            </w: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5а </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val="restart"/>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Программа общеобразовательных учреждений по Технологии 5-11классы. 8-е издание с изменениями. Москва: Просвещение. 2010</w:t>
            </w: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Смирнов А.Т. /Основы безопасности жизнедеятельности 11 кл. М.: Просвещение. 2008</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Г.П.</w:t>
            </w:r>
            <w:r w:rsidR="00F87E74">
              <w:rPr>
                <w:rFonts w:ascii="Times New Roman" w:hAnsi="Times New Roman"/>
                <w:bCs/>
                <w:sz w:val="24"/>
                <w:szCs w:val="24"/>
              </w:rPr>
              <w:t xml:space="preserve"> </w:t>
            </w:r>
            <w:r w:rsidRPr="00F54118">
              <w:rPr>
                <w:rFonts w:ascii="Times New Roman" w:hAnsi="Times New Roman"/>
                <w:bCs/>
                <w:sz w:val="24"/>
                <w:szCs w:val="24"/>
              </w:rPr>
              <w:t>Попова, Технология 5 клас</w:t>
            </w:r>
            <w:proofErr w:type="gramStart"/>
            <w:r w:rsidRPr="00F54118">
              <w:rPr>
                <w:rFonts w:ascii="Times New Roman" w:hAnsi="Times New Roman"/>
                <w:bCs/>
                <w:sz w:val="24"/>
                <w:szCs w:val="24"/>
              </w:rPr>
              <w:t>с(</w:t>
            </w:r>
            <w:proofErr w:type="gramEnd"/>
            <w:r w:rsidRPr="00F54118">
              <w:rPr>
                <w:rFonts w:ascii="Times New Roman" w:hAnsi="Times New Roman"/>
                <w:bCs/>
                <w:sz w:val="24"/>
                <w:szCs w:val="24"/>
              </w:rPr>
              <w:t>вариант для девочек): Поурочные планы по учебнику Ю.В. Крупской,</w:t>
            </w:r>
            <w:r w:rsidR="00F87E74">
              <w:rPr>
                <w:rFonts w:ascii="Times New Roman" w:hAnsi="Times New Roman"/>
                <w:bCs/>
                <w:sz w:val="24"/>
                <w:szCs w:val="24"/>
              </w:rPr>
              <w:t xml:space="preserve"> </w:t>
            </w:r>
            <w:r w:rsidRPr="00F54118">
              <w:rPr>
                <w:rFonts w:ascii="Times New Roman" w:hAnsi="Times New Roman"/>
                <w:bCs/>
                <w:sz w:val="24"/>
                <w:szCs w:val="24"/>
              </w:rPr>
              <w:t>Н.И. Лебедевой Л.В. Литиковой И др. ( обработка продуктов питания, рукоделие), Учитель 2005 М.: Вентан</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 xml:space="preserve"> Граф, 2005</w:t>
            </w:r>
          </w:p>
        </w:tc>
      </w:tr>
      <w:tr w:rsidR="00CD1C67" w:rsidRPr="00F54118" w:rsidTr="00464305">
        <w:trPr>
          <w:trHeight w:val="1027"/>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Технология  5 класс:  учебник  для учащихся общеобразовательных учреждений, Вентана-Граф,2011, Ю.В. .И.Крупская</w:t>
            </w:r>
            <w:proofErr w:type="gramStart"/>
            <w:r w:rsidRPr="00F54118">
              <w:rPr>
                <w:rFonts w:ascii="Times New Roman" w:hAnsi="Times New Roman"/>
                <w:bCs/>
                <w:sz w:val="24"/>
                <w:szCs w:val="24"/>
              </w:rPr>
              <w:t>,Л</w:t>
            </w:r>
            <w:proofErr w:type="gramEnd"/>
            <w:r w:rsidRPr="00F54118">
              <w:rPr>
                <w:rFonts w:ascii="Times New Roman" w:hAnsi="Times New Roman"/>
                <w:bCs/>
                <w:sz w:val="24"/>
                <w:szCs w:val="24"/>
              </w:rPr>
              <w:t xml:space="preserve">.В.Литикова, под ред. В.Д. Симоненко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С.Э Маркуцкая Технология</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Тесты по технологии 5-7 классы "Обслуживающий труд" К любому учебнику,2009. </w:t>
            </w:r>
            <w:proofErr w:type="gramStart"/>
            <w:r w:rsidRPr="00F54118">
              <w:rPr>
                <w:rFonts w:ascii="Times New Roman" w:hAnsi="Times New Roman"/>
                <w:bCs/>
                <w:sz w:val="24"/>
                <w:szCs w:val="24"/>
              </w:rPr>
              <w:t>Разработан</w:t>
            </w:r>
            <w:proofErr w:type="gramEnd"/>
            <w:r w:rsidRPr="00F54118">
              <w:rPr>
                <w:rFonts w:ascii="Times New Roman" w:hAnsi="Times New Roman"/>
                <w:bCs/>
                <w:sz w:val="24"/>
                <w:szCs w:val="24"/>
              </w:rPr>
              <w:t xml:space="preserve"> в соответствии с Государственным образовательным стандартом</w:t>
            </w:r>
          </w:p>
        </w:tc>
      </w:tr>
      <w:tr w:rsidR="00CD1C67" w:rsidRPr="00F54118" w:rsidTr="00464305">
        <w:trPr>
          <w:trHeight w:val="1299"/>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6а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 6б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Технология. Обслуживающий труд: 5 класс рабочая тетрадь для учащихся общеобразовательных учреждений, Вентана-Граф,2011, Ю.В. </w:t>
            </w:r>
            <w:r w:rsidRPr="00F54118">
              <w:rPr>
                <w:rFonts w:ascii="Times New Roman" w:hAnsi="Times New Roman"/>
                <w:bCs/>
                <w:sz w:val="24"/>
                <w:szCs w:val="24"/>
              </w:rPr>
              <w:lastRenderedPageBreak/>
              <w:t>.И.Крупская</w:t>
            </w:r>
            <w:proofErr w:type="gramStart"/>
            <w:r w:rsidRPr="00F54118">
              <w:rPr>
                <w:rFonts w:ascii="Times New Roman" w:hAnsi="Times New Roman"/>
                <w:bCs/>
                <w:sz w:val="24"/>
                <w:szCs w:val="24"/>
              </w:rPr>
              <w:t>,Л</w:t>
            </w:r>
            <w:proofErr w:type="gramEnd"/>
            <w:r w:rsidRPr="00F54118">
              <w:rPr>
                <w:rFonts w:ascii="Times New Roman" w:hAnsi="Times New Roman"/>
                <w:bCs/>
                <w:sz w:val="24"/>
                <w:szCs w:val="24"/>
              </w:rPr>
              <w:t xml:space="preserve">.В.Литикова, под ред. В.Д. Симоненко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С.Э Маркуцкая Технология</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 xml:space="preserve">Тесты по технологии 5-7 классы "Обслуживающий труд" К любому </w:t>
            </w:r>
            <w:r w:rsidRPr="00F54118">
              <w:rPr>
                <w:rFonts w:ascii="Times New Roman" w:hAnsi="Times New Roman"/>
                <w:bCs/>
                <w:sz w:val="24"/>
                <w:szCs w:val="24"/>
              </w:rPr>
              <w:lastRenderedPageBreak/>
              <w:t xml:space="preserve">учебнику,2009. </w:t>
            </w:r>
            <w:proofErr w:type="gramStart"/>
            <w:r w:rsidRPr="00F54118">
              <w:rPr>
                <w:rFonts w:ascii="Times New Roman" w:hAnsi="Times New Roman"/>
                <w:bCs/>
                <w:sz w:val="24"/>
                <w:szCs w:val="24"/>
              </w:rPr>
              <w:t>Разработан</w:t>
            </w:r>
            <w:proofErr w:type="gramEnd"/>
            <w:r w:rsidRPr="00F54118">
              <w:rPr>
                <w:rFonts w:ascii="Times New Roman" w:hAnsi="Times New Roman"/>
                <w:bCs/>
                <w:sz w:val="24"/>
                <w:szCs w:val="24"/>
              </w:rPr>
              <w:t xml:space="preserve"> в соответствии с Государственным образовательным стандартом</w:t>
            </w:r>
          </w:p>
        </w:tc>
      </w:tr>
      <w:tr w:rsidR="00CD1C67" w:rsidRPr="00F54118" w:rsidTr="00464305">
        <w:trPr>
          <w:trHeight w:val="1344"/>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Технология. Обслуживающий труд: 6 класс учебник для учащихся общеобразовательных учреждений, Вентана-Граф,2011, Ю.В. .И.Крупская</w:t>
            </w:r>
            <w:proofErr w:type="gramStart"/>
            <w:r w:rsidRPr="00F54118">
              <w:rPr>
                <w:rFonts w:ascii="Times New Roman" w:hAnsi="Times New Roman"/>
                <w:bCs/>
                <w:sz w:val="24"/>
                <w:szCs w:val="24"/>
              </w:rPr>
              <w:t>,Л</w:t>
            </w:r>
            <w:proofErr w:type="gramEnd"/>
            <w:r w:rsidRPr="00F54118">
              <w:rPr>
                <w:rFonts w:ascii="Times New Roman" w:hAnsi="Times New Roman"/>
                <w:bCs/>
                <w:sz w:val="24"/>
                <w:szCs w:val="24"/>
              </w:rPr>
              <w:t xml:space="preserve">.В.Литикова, под ред. В.Д. Симоненко                                                    </w:t>
            </w:r>
          </w:p>
        </w:tc>
        <w:tc>
          <w:tcPr>
            <w:tcW w:w="3719" w:type="dxa"/>
            <w:noWrap/>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7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 xml:space="preserve">7а </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7б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Технология: рабочая тетрадь для учащихся 6 класса общеобразоватедьных учреждении (для девочек), Вентан</w:t>
            </w:r>
            <w:proofErr w:type="gramStart"/>
            <w:r w:rsidRPr="00F54118">
              <w:rPr>
                <w:rFonts w:ascii="Times New Roman" w:hAnsi="Times New Roman"/>
                <w:bCs/>
                <w:sz w:val="24"/>
                <w:szCs w:val="24"/>
              </w:rPr>
              <w:t>а-</w:t>
            </w:r>
            <w:proofErr w:type="gramEnd"/>
            <w:r w:rsidRPr="00F54118">
              <w:rPr>
                <w:rFonts w:ascii="Times New Roman" w:hAnsi="Times New Roman"/>
                <w:bCs/>
                <w:sz w:val="24"/>
                <w:szCs w:val="24"/>
              </w:rPr>
              <w:t xml:space="preserve"> Граф,2011.Под редакцией В.Д.Симоненко(Авторы:Ю.В.Крупская,Н.И. Литикова, Н.В.Синица)</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Технология ведения дома 5-8 классы Методические рекомендации /П.С. Самородский</w:t>
            </w:r>
            <w:proofErr w:type="gramStart"/>
            <w:r w:rsidRPr="00F54118">
              <w:rPr>
                <w:rFonts w:ascii="Times New Roman" w:hAnsi="Times New Roman"/>
                <w:bCs/>
                <w:sz w:val="24"/>
                <w:szCs w:val="24"/>
              </w:rPr>
              <w:t>,В</w:t>
            </w:r>
            <w:proofErr w:type="gramEnd"/>
            <w:r w:rsidRPr="00F54118">
              <w:rPr>
                <w:rFonts w:ascii="Times New Roman" w:hAnsi="Times New Roman"/>
                <w:bCs/>
                <w:sz w:val="24"/>
                <w:szCs w:val="24"/>
              </w:rPr>
              <w:t>.Д. Симоненко/ Под  ред. В.Д.Симоненко</w:t>
            </w:r>
          </w:p>
        </w:tc>
      </w:tr>
      <w:tr w:rsidR="00CD1C67" w:rsidRPr="00F54118" w:rsidTr="00464305">
        <w:trPr>
          <w:trHeight w:val="1375"/>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Технология. Обслуживающий труд:7 класс учебник для учащихся общеобразовательных учреждений, /Н.В.Синицина</w:t>
            </w:r>
            <w:proofErr w:type="gramStart"/>
            <w:r w:rsidRPr="00F54118">
              <w:rPr>
                <w:rFonts w:ascii="Times New Roman" w:hAnsi="Times New Roman"/>
                <w:bCs/>
                <w:sz w:val="24"/>
                <w:szCs w:val="24"/>
              </w:rPr>
              <w:t>,О</w:t>
            </w:r>
            <w:proofErr w:type="gramEnd"/>
            <w:r w:rsidRPr="00F54118">
              <w:rPr>
                <w:rFonts w:ascii="Times New Roman" w:hAnsi="Times New Roman"/>
                <w:bCs/>
                <w:sz w:val="24"/>
                <w:szCs w:val="24"/>
              </w:rPr>
              <w:t xml:space="preserve">.В.Табурчак,О.В.Кожина/  Вентана-Граф,2013 под ред. В.Д.Симоненко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7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val="restart"/>
          </w:tcPr>
          <w:p w:rsidR="00CD1C67" w:rsidRDefault="00CD1C67" w:rsidP="00F058D6">
            <w:pPr>
              <w:jc w:val="both"/>
              <w:rPr>
                <w:rFonts w:ascii="Times New Roman" w:hAnsi="Times New Roman"/>
                <w:bCs/>
                <w:sz w:val="24"/>
                <w:szCs w:val="24"/>
              </w:rPr>
            </w:pPr>
            <w:r w:rsidRPr="00F54118">
              <w:rPr>
                <w:rFonts w:ascii="Times New Roman" w:hAnsi="Times New Roman"/>
                <w:bCs/>
                <w:sz w:val="24"/>
                <w:szCs w:val="24"/>
              </w:rPr>
              <w:t>8а</w:t>
            </w:r>
          </w:p>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8б</w:t>
            </w:r>
          </w:p>
        </w:tc>
        <w:tc>
          <w:tcPr>
            <w:tcW w:w="1225" w:type="dxa"/>
            <w:gridSpan w:val="2"/>
            <w:vMerge w:val="restart"/>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2ч/нед; 70ч/год</w:t>
            </w: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Технология Обслуживающтй труд 7 класс: рабочая тетрадь для учащихся 7класса общеобразоватедьных </w:t>
            </w:r>
            <w:r w:rsidRPr="00F54118">
              <w:rPr>
                <w:rFonts w:ascii="Times New Roman" w:hAnsi="Times New Roman"/>
                <w:bCs/>
                <w:sz w:val="24"/>
                <w:szCs w:val="24"/>
              </w:rPr>
              <w:lastRenderedPageBreak/>
              <w:t>учреждении /Н.В.Синица</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 Вентана- Граф,2012.  Под редакцией В.Д.Симоненко</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xml:space="preserve">Технология ведения дома 5-8 классы Методические рекомендации /П.С. </w:t>
            </w:r>
            <w:r w:rsidRPr="00F54118">
              <w:rPr>
                <w:rFonts w:ascii="Times New Roman" w:hAnsi="Times New Roman"/>
                <w:bCs/>
                <w:sz w:val="24"/>
                <w:szCs w:val="24"/>
              </w:rPr>
              <w:lastRenderedPageBreak/>
              <w:t>Самородский</w:t>
            </w:r>
            <w:proofErr w:type="gramStart"/>
            <w:r w:rsidRPr="00F54118">
              <w:rPr>
                <w:rFonts w:ascii="Times New Roman" w:hAnsi="Times New Roman"/>
                <w:bCs/>
                <w:sz w:val="24"/>
                <w:szCs w:val="24"/>
              </w:rPr>
              <w:t>,В</w:t>
            </w:r>
            <w:proofErr w:type="gramEnd"/>
            <w:r w:rsidRPr="00F54118">
              <w:rPr>
                <w:rFonts w:ascii="Times New Roman" w:hAnsi="Times New Roman"/>
                <w:bCs/>
                <w:sz w:val="24"/>
                <w:szCs w:val="24"/>
              </w:rPr>
              <w:t>.Д. Симоненко/ Под  ред. В.Д.Симоненко</w:t>
            </w:r>
          </w:p>
        </w:tc>
      </w:tr>
      <w:tr w:rsidR="00CD1C67" w:rsidRPr="00F54118" w:rsidTr="00464305">
        <w:trPr>
          <w:trHeight w:val="1072"/>
        </w:trPr>
        <w:tc>
          <w:tcPr>
            <w:tcW w:w="809" w:type="dxa"/>
            <w:vMerge/>
          </w:tcPr>
          <w:p w:rsidR="00CD1C67" w:rsidRPr="00F54118" w:rsidRDefault="00CD1C67" w:rsidP="00F2517A">
            <w:pPr>
              <w:ind w:left="360"/>
              <w:jc w:val="both"/>
              <w:rPr>
                <w:rFonts w:ascii="Times New Roman" w:hAnsi="Times New Roman"/>
                <w:bCs/>
                <w:sz w:val="24"/>
                <w:szCs w:val="24"/>
              </w:rPr>
            </w:pPr>
          </w:p>
        </w:tc>
        <w:tc>
          <w:tcPr>
            <w:tcW w:w="1944" w:type="dxa"/>
            <w:vMerge/>
          </w:tcPr>
          <w:p w:rsidR="00CD1C67" w:rsidRPr="00F54118" w:rsidRDefault="00CD1C67" w:rsidP="00F2517A">
            <w:pPr>
              <w:ind w:left="360"/>
              <w:jc w:val="both"/>
              <w:rPr>
                <w:rFonts w:ascii="Times New Roman" w:hAnsi="Times New Roman"/>
                <w:bCs/>
                <w:sz w:val="24"/>
                <w:szCs w:val="24"/>
              </w:rPr>
            </w:pPr>
          </w:p>
        </w:tc>
        <w:tc>
          <w:tcPr>
            <w:tcW w:w="768" w:type="dxa"/>
            <w:vMerge/>
          </w:tcPr>
          <w:p w:rsidR="00CD1C67" w:rsidRPr="00F54118" w:rsidRDefault="00CD1C67" w:rsidP="00F2517A">
            <w:pPr>
              <w:ind w:left="360"/>
              <w:jc w:val="both"/>
              <w:rPr>
                <w:rFonts w:ascii="Times New Roman" w:hAnsi="Times New Roman"/>
                <w:bCs/>
                <w:sz w:val="24"/>
                <w:szCs w:val="24"/>
              </w:rPr>
            </w:pPr>
          </w:p>
        </w:tc>
        <w:tc>
          <w:tcPr>
            <w:tcW w:w="1225" w:type="dxa"/>
            <w:gridSpan w:val="2"/>
            <w:vMerge/>
          </w:tcPr>
          <w:p w:rsidR="00CD1C67" w:rsidRPr="00F54118" w:rsidRDefault="00CD1C67" w:rsidP="00F2517A">
            <w:pPr>
              <w:ind w:left="360"/>
              <w:jc w:val="both"/>
              <w:rPr>
                <w:rFonts w:ascii="Times New Roman" w:hAnsi="Times New Roman"/>
                <w:bCs/>
                <w:sz w:val="24"/>
                <w:szCs w:val="24"/>
              </w:rPr>
            </w:pPr>
          </w:p>
        </w:tc>
        <w:tc>
          <w:tcPr>
            <w:tcW w:w="2233" w:type="dxa"/>
            <w:vMerge/>
          </w:tcPr>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Технология :8 класс: ученбник для учащихся 8 класса общеобразоватедьных учреждении</w:t>
            </w:r>
            <w:proofErr w:type="gramStart"/>
            <w:r w:rsidRPr="00F54118">
              <w:rPr>
                <w:rFonts w:ascii="Times New Roman" w:hAnsi="Times New Roman"/>
                <w:bCs/>
                <w:sz w:val="24"/>
                <w:szCs w:val="24"/>
              </w:rPr>
              <w:t xml:space="preserve"> ,</w:t>
            </w:r>
            <w:proofErr w:type="gramEnd"/>
            <w:r w:rsidRPr="00F54118">
              <w:rPr>
                <w:rFonts w:ascii="Times New Roman" w:hAnsi="Times New Roman"/>
                <w:bCs/>
                <w:sz w:val="24"/>
                <w:szCs w:val="24"/>
              </w:rPr>
              <w:t>/Е.В.Елисеева,Б.А.Гончаров,В.Д.Симоненко/ под ред. В.Д.Симоненко,М., Вентана- Граф,2013</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Уроки технология в 8 классе Методическое пособие/В.Д. СимоненкоН.В.Синица/ Под ред. В.Д.Симоненко-М</w:t>
            </w:r>
            <w:proofErr w:type="gramStart"/>
            <w:r w:rsidRPr="00F54118">
              <w:rPr>
                <w:rFonts w:ascii="Times New Roman" w:hAnsi="Times New Roman"/>
                <w:bCs/>
                <w:sz w:val="24"/>
                <w:szCs w:val="24"/>
              </w:rPr>
              <w:t>,:</w:t>
            </w:r>
            <w:proofErr w:type="gramEnd"/>
            <w:r w:rsidRPr="00F54118">
              <w:rPr>
                <w:rFonts w:ascii="Times New Roman" w:hAnsi="Times New Roman"/>
                <w:bCs/>
                <w:sz w:val="24"/>
                <w:szCs w:val="24"/>
              </w:rPr>
              <w:t>Вентана граф, 2013</w:t>
            </w:r>
          </w:p>
        </w:tc>
      </w:tr>
      <w:tr w:rsidR="00CD1C67" w:rsidRPr="00F54118" w:rsidTr="00464305">
        <w:trPr>
          <w:trHeight w:val="205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Литературное краеведение.</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5класс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А.Г. Прокофьева "Оренбургский край в русской литературе": Программа регионального компонента литературного образования учащихся  V-XI классов общеобразовательных школ.- Оренбург: Оренбургское литературное агентство, 2003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205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Литературное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6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А.Г. Прокофьева "Оренбургский край в русской литературе": Программа регионального компонента литературного образования учащихся  V-XI классов общеобразовательных школ.- Оренбург: Оренбургское литературное агентство, 2003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205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Историческое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6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Ганаева Г.Н. Историческое краеведение: Программа регионального компонента литературного образования учащихся  V-XI классов общеобразовательн</w:t>
            </w:r>
            <w:r w:rsidRPr="00F54118">
              <w:rPr>
                <w:rFonts w:ascii="Times New Roman" w:hAnsi="Times New Roman"/>
                <w:bCs/>
                <w:sz w:val="24"/>
                <w:szCs w:val="24"/>
              </w:rPr>
              <w:lastRenderedPageBreak/>
              <w:t>ых школ.- Оренбург: Оренбургское литературное агентство, 2002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xml:space="preserve">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5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Русская словесность.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7класс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7-8классов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329"/>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Речевой этикет.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7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7-8классов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205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Историческое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7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Ганаева Г.Н. Историческое краеведение: Программа регионального компонента литературного </w:t>
            </w:r>
            <w:r w:rsidRPr="00F54118">
              <w:rPr>
                <w:rFonts w:ascii="Times New Roman" w:hAnsi="Times New Roman"/>
                <w:bCs/>
                <w:sz w:val="24"/>
                <w:szCs w:val="24"/>
              </w:rPr>
              <w:lastRenderedPageBreak/>
              <w:t>образования учащихся  V-XI классов общеобразовательных школ.- Оренбург: Оренбургское литературное агентство, 2002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08"/>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Секреты русского словообразования.</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7-8классов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33"/>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Тождественные преобразования выражений</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Учебное пособие. Элективные курсы. Математика 8-9 кл.М.В. Шабанова, О.Л. Безумова. М., Дрофа, 2008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767"/>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Основы програмирования на примере Visual Basik. NET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М.С.Цветкова</w:t>
            </w:r>
            <w:proofErr w:type="gramStart"/>
            <w:r w:rsidRPr="00F54118">
              <w:rPr>
                <w:rFonts w:ascii="Times New Roman" w:hAnsi="Times New Roman"/>
                <w:bCs/>
                <w:sz w:val="24"/>
                <w:szCs w:val="24"/>
              </w:rPr>
              <w:t>,О</w:t>
            </w:r>
            <w:proofErr w:type="gramEnd"/>
            <w:r w:rsidRPr="00F54118">
              <w:rPr>
                <w:rFonts w:ascii="Times New Roman" w:hAnsi="Times New Roman"/>
                <w:bCs/>
                <w:sz w:val="24"/>
                <w:szCs w:val="24"/>
              </w:rPr>
              <w:t>.Б.Богомолова,М.Н.Самылкина,Бином, 2012</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2583"/>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Историческое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Ганаева Г.Н. Историческое краеведение: Программа регионального компонента литературного образования учащихся  V-XI классов общеобразовательных школ.- Оренбург: Оренбургское литературное агентство, 2002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2523"/>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Литературное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 А.Г. Прокофьева "Оренбургский край в русской литературе": Программа регионального компонента литературного образования учащихся  V-XI классов общеобразовательных школ.- Оренбург: Оренбургское литературное агентство, 2003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797"/>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Экономика: история и современная организация хозяйственной деятельности</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8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Л.Н. Поташева Сборник программно-методических материалов по экономике и праву. М.: Вита-Пресс, 2008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027"/>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Секреты русского словообразования.</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9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8-9 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8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Речевой этикет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9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8-9 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801"/>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Географическое краеведение.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9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Г.И. Кургаева ". География Оренбургской области». Оренбург,  2006</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84"/>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Тождественные преобразования выражений.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9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Учебное пособие. Элективные курсы. Математика 8-9 кл.М.В. Шабанова, О.Л. Безумова. М., Дрофа, 2008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48"/>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Мой выбор</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9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34ч/год</w:t>
            </w:r>
          </w:p>
        </w:tc>
        <w:tc>
          <w:tcPr>
            <w:tcW w:w="2233" w:type="dxa"/>
          </w:tcPr>
          <w:tbl>
            <w:tblPr>
              <w:tblW w:w="4998" w:type="pct"/>
              <w:tblLayout w:type="fixed"/>
              <w:tblCellMar>
                <w:left w:w="0" w:type="dxa"/>
                <w:right w:w="0" w:type="dxa"/>
              </w:tblCellMar>
              <w:tblLook w:val="00A0" w:firstRow="1" w:lastRow="0" w:firstColumn="1" w:lastColumn="0" w:noHBand="0" w:noVBand="0"/>
            </w:tblPr>
            <w:tblGrid>
              <w:gridCol w:w="2016"/>
            </w:tblGrid>
            <w:tr w:rsidR="00CD1C67" w:rsidRPr="00F54118" w:rsidTr="00F2517A">
              <w:trPr>
                <w:trHeight w:val="453"/>
              </w:trPr>
              <w:tc>
                <w:tcPr>
                  <w:tcW w:w="2315" w:type="dxa"/>
                  <w:tcMar>
                    <w:top w:w="0" w:type="dxa"/>
                    <w:left w:w="75" w:type="dxa"/>
                    <w:bottom w:w="75" w:type="dxa"/>
                    <w:right w:w="75" w:type="dxa"/>
                  </w:tcMar>
                  <w:vAlign w:val="center"/>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Г.В. Резапкина. Психология и выбор профессии. Программа предпрофильной подготовки для 9 кл. М.: «Генезис», 2008 г.</w:t>
                  </w:r>
                </w:p>
              </w:tc>
            </w:tr>
            <w:tr w:rsidR="00CD1C67" w:rsidRPr="00F54118" w:rsidTr="00F2517A">
              <w:trPr>
                <w:trHeight w:val="145"/>
              </w:trPr>
              <w:tc>
                <w:tcPr>
                  <w:tcW w:w="2315" w:type="dxa"/>
                  <w:tcMar>
                    <w:top w:w="0" w:type="dxa"/>
                    <w:left w:w="75" w:type="dxa"/>
                    <w:bottom w:w="75" w:type="dxa"/>
                    <w:right w:w="0" w:type="dxa"/>
                  </w:tcMar>
                  <w:vAlign w:val="center"/>
                </w:tcPr>
                <w:p w:rsidR="00CD1C67" w:rsidRPr="00F54118" w:rsidRDefault="00CD1C67" w:rsidP="00F2517A">
                  <w:pPr>
                    <w:ind w:left="360"/>
                    <w:jc w:val="both"/>
                    <w:rPr>
                      <w:rFonts w:ascii="Times New Roman" w:hAnsi="Times New Roman"/>
                      <w:bCs/>
                      <w:sz w:val="24"/>
                      <w:szCs w:val="24"/>
                    </w:rPr>
                  </w:pPr>
                </w:p>
              </w:tc>
            </w:tr>
          </w:tbl>
          <w:p w:rsidR="00CD1C67" w:rsidRPr="00F54118" w:rsidRDefault="00CD1C67" w:rsidP="00F2517A">
            <w:pPr>
              <w:ind w:left="360"/>
              <w:jc w:val="both"/>
              <w:rPr>
                <w:rFonts w:ascii="Times New Roman" w:hAnsi="Times New Roman"/>
                <w:bCs/>
                <w:sz w:val="24"/>
                <w:szCs w:val="24"/>
              </w:rPr>
            </w:pP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178"/>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Математика в архитектуре.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Элективные курсы в профильном обучении. Образовательная область "Математика" НФПК - М. Вита-Пресс, 2004 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541"/>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Диалогическая компетентность современного человека.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С.В.Белова "Элективные курсы гуманитарной направленности" Москва, Глобус, 2006</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lastRenderedPageBreak/>
              <w:t> </w:t>
            </w: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 Русское правописание: орфография и пунктуация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10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 35ч/год</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10-11 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c>
          <w:tcPr>
            <w:tcW w:w="3719"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w:t>
            </w: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 xml:space="preserve">Искусство устной и письменной речи.  </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10-11 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Теория знаний и критическое мышление</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Элективные курсы в профильном обучении</w:t>
            </w:r>
            <w:proofErr w:type="gramStart"/>
            <w:r w:rsidRPr="00F54118">
              <w:rPr>
                <w:rFonts w:ascii="Times New Roman" w:hAnsi="Times New Roman"/>
                <w:bCs/>
                <w:sz w:val="24"/>
                <w:szCs w:val="24"/>
              </w:rPr>
              <w:t>.О</w:t>
            </w:r>
            <w:proofErr w:type="gramEnd"/>
            <w:r w:rsidRPr="00F54118">
              <w:rPr>
                <w:rFonts w:ascii="Times New Roman" w:hAnsi="Times New Roman"/>
                <w:bCs/>
                <w:sz w:val="24"/>
                <w:szCs w:val="24"/>
              </w:rPr>
              <w:t>бразовательная область " Обществознание".- НФПК.- Вита-Пресс, 2004 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Деловой русский язык</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 xml:space="preserve">Элктивные курс. Образовательная область "Филология" НФПК, М., </w:t>
            </w:r>
            <w:proofErr w:type="gramStart"/>
            <w:r w:rsidRPr="00F54118">
              <w:rPr>
                <w:rFonts w:ascii="Times New Roman" w:hAnsi="Times New Roman"/>
                <w:bCs/>
                <w:sz w:val="24"/>
                <w:szCs w:val="24"/>
              </w:rPr>
              <w:t>Вити-</w:t>
            </w:r>
            <w:r w:rsidRPr="00F54118">
              <w:rPr>
                <w:rFonts w:ascii="Times New Roman" w:hAnsi="Times New Roman"/>
                <w:bCs/>
                <w:sz w:val="24"/>
                <w:szCs w:val="24"/>
              </w:rPr>
              <w:lastRenderedPageBreak/>
              <w:t>Пресс</w:t>
            </w:r>
            <w:proofErr w:type="gramEnd"/>
            <w:r w:rsidRPr="00F54118">
              <w:rPr>
                <w:rFonts w:ascii="Times New Roman" w:hAnsi="Times New Roman"/>
                <w:bCs/>
                <w:sz w:val="24"/>
                <w:szCs w:val="24"/>
              </w:rPr>
              <w:t>, 2004 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Методы решения физических задач</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В.А.Орлов,Ю.А.Сауров</w:t>
            </w:r>
            <w:proofErr w:type="gramStart"/>
            <w:r w:rsidRPr="00F54118">
              <w:rPr>
                <w:rFonts w:ascii="Times New Roman" w:hAnsi="Times New Roman"/>
                <w:bCs/>
                <w:sz w:val="24"/>
                <w:szCs w:val="24"/>
              </w:rPr>
              <w:t>.М</w:t>
            </w:r>
            <w:proofErr w:type="gramEnd"/>
            <w:r w:rsidRPr="00F54118">
              <w:rPr>
                <w:rFonts w:ascii="Times New Roman" w:hAnsi="Times New Roman"/>
                <w:bCs/>
                <w:sz w:val="24"/>
                <w:szCs w:val="24"/>
              </w:rPr>
              <w:t>етоды решения физических задач 2005г,сост. В.А.Коровин"Физика 9-11класс"</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Русское правописание: орфография и пунктуация.</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С.И.Львова</w:t>
            </w:r>
            <w:proofErr w:type="gramStart"/>
            <w:r w:rsidRPr="00F54118">
              <w:rPr>
                <w:rFonts w:ascii="Times New Roman" w:hAnsi="Times New Roman"/>
                <w:bCs/>
                <w:sz w:val="24"/>
                <w:szCs w:val="24"/>
              </w:rPr>
              <w:t>.П</w:t>
            </w:r>
            <w:proofErr w:type="gramEnd"/>
            <w:r w:rsidRPr="00F54118">
              <w:rPr>
                <w:rFonts w:ascii="Times New Roman" w:hAnsi="Times New Roman"/>
                <w:bCs/>
                <w:sz w:val="24"/>
                <w:szCs w:val="24"/>
              </w:rPr>
              <w:t>рограммы элективных курсов по русскому языку для 10-11 классов Москва "Мнемозина"2008г.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Замечательные неравенства, их обоснование и применение.</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Элективные курсы в профильном обучении. Образовательная область "Математика" НФПК - М. Вита-Пресс, 2004 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r w:rsidR="00CD1C67" w:rsidRPr="00F54118" w:rsidTr="00464305">
        <w:trPr>
          <w:trHeight w:val="1239"/>
        </w:trPr>
        <w:tc>
          <w:tcPr>
            <w:tcW w:w="809" w:type="dxa"/>
          </w:tcPr>
          <w:p w:rsidR="00CD1C67" w:rsidRPr="00F54118" w:rsidRDefault="00CD1C67" w:rsidP="00F2517A">
            <w:pPr>
              <w:ind w:left="360"/>
              <w:jc w:val="both"/>
              <w:rPr>
                <w:rFonts w:ascii="Times New Roman" w:hAnsi="Times New Roman"/>
                <w:bCs/>
                <w:sz w:val="24"/>
                <w:szCs w:val="24"/>
              </w:rPr>
            </w:pPr>
          </w:p>
        </w:tc>
        <w:tc>
          <w:tcPr>
            <w:tcW w:w="1944" w:type="dxa"/>
          </w:tcPr>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Социально-экономические проблемы: исследование, решение, действие.</w:t>
            </w:r>
          </w:p>
        </w:tc>
        <w:tc>
          <w:tcPr>
            <w:tcW w:w="768" w:type="dxa"/>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11 класс</w:t>
            </w:r>
          </w:p>
        </w:tc>
        <w:tc>
          <w:tcPr>
            <w:tcW w:w="1225" w:type="dxa"/>
            <w:gridSpan w:val="2"/>
          </w:tcPr>
          <w:p w:rsidR="00CD1C67" w:rsidRPr="00F54118" w:rsidRDefault="00CD1C67" w:rsidP="00F058D6">
            <w:pPr>
              <w:jc w:val="both"/>
              <w:rPr>
                <w:rFonts w:ascii="Times New Roman" w:hAnsi="Times New Roman"/>
                <w:bCs/>
                <w:sz w:val="24"/>
                <w:szCs w:val="24"/>
              </w:rPr>
            </w:pPr>
            <w:r w:rsidRPr="00F54118">
              <w:rPr>
                <w:rFonts w:ascii="Times New Roman" w:hAnsi="Times New Roman"/>
                <w:bCs/>
                <w:sz w:val="24"/>
                <w:szCs w:val="24"/>
              </w:rPr>
              <w:t>1ч/нед,</w:t>
            </w:r>
          </w:p>
          <w:p w:rsidR="00CD1C67" w:rsidRPr="00F54118" w:rsidRDefault="00CD1C67" w:rsidP="00F2517A">
            <w:pPr>
              <w:ind w:left="360"/>
              <w:jc w:val="both"/>
              <w:rPr>
                <w:rFonts w:ascii="Times New Roman" w:hAnsi="Times New Roman"/>
                <w:bCs/>
                <w:sz w:val="24"/>
                <w:szCs w:val="24"/>
              </w:rPr>
            </w:pPr>
            <w:r w:rsidRPr="00F54118">
              <w:rPr>
                <w:rFonts w:ascii="Times New Roman" w:hAnsi="Times New Roman"/>
                <w:bCs/>
                <w:sz w:val="24"/>
                <w:szCs w:val="24"/>
              </w:rPr>
              <w:t>34ч</w:t>
            </w:r>
          </w:p>
        </w:tc>
        <w:tc>
          <w:tcPr>
            <w:tcW w:w="2233" w:type="dxa"/>
          </w:tcPr>
          <w:p w:rsidR="00CD1C67" w:rsidRPr="00F54118" w:rsidRDefault="00CD1C67" w:rsidP="008C4570">
            <w:pPr>
              <w:jc w:val="both"/>
              <w:rPr>
                <w:rFonts w:ascii="Times New Roman" w:hAnsi="Times New Roman"/>
                <w:bCs/>
                <w:sz w:val="24"/>
                <w:szCs w:val="24"/>
              </w:rPr>
            </w:pPr>
            <w:r w:rsidRPr="00F54118">
              <w:rPr>
                <w:rFonts w:ascii="Times New Roman" w:hAnsi="Times New Roman"/>
                <w:bCs/>
                <w:sz w:val="24"/>
                <w:szCs w:val="24"/>
              </w:rPr>
              <w:t>Элективные курсы в профильном обучении</w:t>
            </w:r>
            <w:proofErr w:type="gramStart"/>
            <w:r w:rsidRPr="00F54118">
              <w:rPr>
                <w:rFonts w:ascii="Times New Roman" w:hAnsi="Times New Roman"/>
                <w:bCs/>
                <w:sz w:val="24"/>
                <w:szCs w:val="24"/>
              </w:rPr>
              <w:t>.О</w:t>
            </w:r>
            <w:proofErr w:type="gramEnd"/>
            <w:r w:rsidRPr="00F54118">
              <w:rPr>
                <w:rFonts w:ascii="Times New Roman" w:hAnsi="Times New Roman"/>
                <w:bCs/>
                <w:sz w:val="24"/>
                <w:szCs w:val="24"/>
              </w:rPr>
              <w:t>бразовательная область " Обществознание".- НФПК.- Вита-Пресс, 2004 г.</w:t>
            </w:r>
          </w:p>
        </w:tc>
        <w:tc>
          <w:tcPr>
            <w:tcW w:w="4262" w:type="dxa"/>
            <w:gridSpan w:val="3"/>
          </w:tcPr>
          <w:p w:rsidR="00CD1C67" w:rsidRPr="00F54118" w:rsidRDefault="00CD1C67" w:rsidP="00F2517A">
            <w:pPr>
              <w:ind w:left="360"/>
              <w:jc w:val="both"/>
              <w:rPr>
                <w:rFonts w:ascii="Times New Roman" w:hAnsi="Times New Roman"/>
                <w:bCs/>
                <w:sz w:val="24"/>
                <w:szCs w:val="24"/>
              </w:rPr>
            </w:pPr>
          </w:p>
        </w:tc>
        <w:tc>
          <w:tcPr>
            <w:tcW w:w="3719" w:type="dxa"/>
          </w:tcPr>
          <w:p w:rsidR="00CD1C67" w:rsidRPr="00F54118" w:rsidRDefault="00CD1C67" w:rsidP="00F2517A">
            <w:pPr>
              <w:ind w:left="360"/>
              <w:jc w:val="both"/>
              <w:rPr>
                <w:rFonts w:ascii="Times New Roman" w:hAnsi="Times New Roman"/>
                <w:bCs/>
                <w:sz w:val="24"/>
                <w:szCs w:val="24"/>
              </w:rPr>
            </w:pPr>
          </w:p>
        </w:tc>
      </w:tr>
    </w:tbl>
    <w:p w:rsidR="00990A67" w:rsidRDefault="00990A67" w:rsidP="00051637">
      <w:pPr>
        <w:jc w:val="both"/>
        <w:rPr>
          <w:rFonts w:ascii="Times New Roman" w:hAnsi="Times New Roman"/>
          <w:b/>
          <w:bCs/>
          <w:sz w:val="24"/>
          <w:szCs w:val="24"/>
        </w:rPr>
      </w:pPr>
    </w:p>
    <w:p w:rsidR="00051637" w:rsidRDefault="00051637" w:rsidP="00051637">
      <w:pPr>
        <w:jc w:val="both"/>
        <w:rPr>
          <w:rFonts w:ascii="Times New Roman" w:hAnsi="Times New Roman"/>
          <w:b/>
          <w:bCs/>
          <w:sz w:val="24"/>
          <w:szCs w:val="24"/>
        </w:rPr>
        <w:sectPr w:rsidR="00051637" w:rsidSect="0030594E">
          <w:pgSz w:w="16838" w:h="11906" w:orient="landscape"/>
          <w:pgMar w:top="851" w:right="1134" w:bottom="1701" w:left="1701" w:header="709" w:footer="709" w:gutter="0"/>
          <w:cols w:space="708"/>
          <w:titlePg/>
          <w:docGrid w:linePitch="360"/>
        </w:sectPr>
      </w:pPr>
    </w:p>
    <w:p w:rsidR="00CD1C67" w:rsidRPr="00FE643D" w:rsidRDefault="00CD1C67" w:rsidP="00051637">
      <w:pPr>
        <w:jc w:val="both"/>
        <w:rPr>
          <w:rFonts w:ascii="Times New Roman" w:hAnsi="Times New Roman"/>
          <w:b/>
          <w:bCs/>
          <w:sz w:val="24"/>
          <w:szCs w:val="24"/>
        </w:rPr>
      </w:pPr>
      <w:r w:rsidRPr="0059595E">
        <w:rPr>
          <w:rFonts w:ascii="Times New Roman" w:hAnsi="Times New Roman"/>
          <w:b/>
          <w:bCs/>
          <w:sz w:val="24"/>
          <w:szCs w:val="24"/>
        </w:rPr>
        <w:lastRenderedPageBreak/>
        <w:t>7.Организационно-педагогические условия реализации образовательной политики школы</w:t>
      </w:r>
      <w:r w:rsidR="00FE643D">
        <w:rPr>
          <w:rFonts w:ascii="Times New Roman" w:hAnsi="Times New Roman"/>
          <w:b/>
          <w:bCs/>
          <w:sz w:val="24"/>
          <w:szCs w:val="24"/>
        </w:rPr>
        <w:t>.</w:t>
      </w:r>
    </w:p>
    <w:p w:rsidR="00CD1C67" w:rsidRPr="008B77D9" w:rsidRDefault="00CD1C67" w:rsidP="008B77D9">
      <w:pPr>
        <w:spacing w:after="0" w:line="240" w:lineRule="auto"/>
        <w:rPr>
          <w:rFonts w:ascii="Times New Roman" w:hAnsi="Times New Roman"/>
          <w:b/>
          <w:bCs/>
          <w:i/>
          <w:iCs/>
          <w:sz w:val="24"/>
          <w:szCs w:val="24"/>
        </w:rPr>
      </w:pPr>
      <w:r w:rsidRPr="008B77D9">
        <w:rPr>
          <w:rFonts w:ascii="Times New Roman" w:hAnsi="Times New Roman"/>
          <w:b/>
          <w:bCs/>
          <w:i/>
          <w:iCs/>
          <w:sz w:val="24"/>
          <w:szCs w:val="24"/>
        </w:rPr>
        <w:t>Кадровое  обеспечение.</w:t>
      </w:r>
    </w:p>
    <w:p w:rsidR="00CD1C67" w:rsidRPr="008B77D9" w:rsidRDefault="00051637" w:rsidP="008B77D9">
      <w:pPr>
        <w:spacing w:after="0" w:line="240" w:lineRule="auto"/>
        <w:rPr>
          <w:rFonts w:ascii="Times New Roman" w:hAnsi="Times New Roman"/>
          <w:sz w:val="24"/>
          <w:szCs w:val="24"/>
        </w:rPr>
      </w:pPr>
      <w:r>
        <w:rPr>
          <w:rFonts w:ascii="Times New Roman" w:hAnsi="Times New Roman"/>
          <w:sz w:val="24"/>
          <w:szCs w:val="24"/>
        </w:rPr>
        <w:t>Всего  педагогов  в  школе  38</w:t>
      </w:r>
      <w:r w:rsidR="00CD1C67" w:rsidRPr="008B77D9">
        <w:rPr>
          <w:rFonts w:ascii="Times New Roman" w:hAnsi="Times New Roman"/>
          <w:sz w:val="24"/>
          <w:szCs w:val="24"/>
        </w:rPr>
        <w:t>.</w:t>
      </w:r>
    </w:p>
    <w:p w:rsidR="00CD1C67" w:rsidRPr="008B77D9" w:rsidRDefault="00CD1C67" w:rsidP="008B77D9">
      <w:pPr>
        <w:spacing w:after="0" w:line="240" w:lineRule="auto"/>
        <w:rPr>
          <w:rFonts w:ascii="Times New Roman" w:hAnsi="Times New Roman"/>
          <w:sz w:val="24"/>
          <w:szCs w:val="24"/>
        </w:rPr>
      </w:pPr>
      <w:r w:rsidRPr="008B77D9">
        <w:rPr>
          <w:rFonts w:ascii="Times New Roman" w:hAnsi="Times New Roman"/>
          <w:sz w:val="24"/>
          <w:szCs w:val="24"/>
        </w:rPr>
        <w:t>а)  по  уровню  образования:</w:t>
      </w:r>
    </w:p>
    <w:tbl>
      <w:tblPr>
        <w:tblW w:w="9639" w:type="dxa"/>
        <w:tblInd w:w="55" w:type="dxa"/>
        <w:tblLayout w:type="fixed"/>
        <w:tblCellMar>
          <w:top w:w="55" w:type="dxa"/>
          <w:left w:w="55" w:type="dxa"/>
          <w:bottom w:w="55" w:type="dxa"/>
          <w:right w:w="55" w:type="dxa"/>
        </w:tblCellMar>
        <w:tblLook w:val="00A0" w:firstRow="1" w:lastRow="0" w:firstColumn="1" w:lastColumn="0" w:noHBand="0" w:noVBand="0"/>
      </w:tblPr>
      <w:tblGrid>
        <w:gridCol w:w="1380"/>
        <w:gridCol w:w="4149"/>
        <w:gridCol w:w="4110"/>
      </w:tblGrid>
      <w:tr w:rsidR="00CD1C67" w:rsidRPr="00F54118" w:rsidTr="00735E87">
        <w:tc>
          <w:tcPr>
            <w:tcW w:w="1380" w:type="dxa"/>
            <w:vMerge w:val="restart"/>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Кол-во</w:t>
            </w:r>
          </w:p>
        </w:tc>
        <w:tc>
          <w:tcPr>
            <w:tcW w:w="8259" w:type="dxa"/>
            <w:gridSpan w:val="2"/>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В  том  числе  имеют:</w:t>
            </w:r>
          </w:p>
        </w:tc>
      </w:tr>
      <w:tr w:rsidR="00CD1C67" w:rsidRPr="00F54118" w:rsidTr="00735E87">
        <w:tc>
          <w:tcPr>
            <w:tcW w:w="1380" w:type="dxa"/>
            <w:vMerge/>
            <w:tcBorders>
              <w:top w:val="single" w:sz="2" w:space="0" w:color="000000"/>
              <w:left w:val="single" w:sz="2" w:space="0" w:color="000000"/>
              <w:bottom w:val="single" w:sz="2" w:space="0" w:color="000000"/>
              <w:right w:val="nil"/>
            </w:tcBorders>
            <w:vAlign w:val="center"/>
          </w:tcPr>
          <w:p w:rsidR="00CD1C67" w:rsidRPr="00F54118" w:rsidRDefault="00CD1C67" w:rsidP="00DF0F4B">
            <w:pPr>
              <w:spacing w:after="0" w:line="240" w:lineRule="auto"/>
              <w:rPr>
                <w:rFonts w:ascii="Times New Roman" w:hAnsi="Times New Roman"/>
                <w:b/>
                <w:bCs/>
                <w:sz w:val="24"/>
                <w:szCs w:val="24"/>
              </w:rPr>
            </w:pPr>
          </w:p>
        </w:tc>
        <w:tc>
          <w:tcPr>
            <w:tcW w:w="4149"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Высшее  педагогическое  образование</w:t>
            </w:r>
          </w:p>
        </w:tc>
        <w:tc>
          <w:tcPr>
            <w:tcW w:w="4110"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 xml:space="preserve">Среднее  специальное  </w:t>
            </w:r>
          </w:p>
        </w:tc>
      </w:tr>
      <w:tr w:rsidR="00CD1C67" w:rsidRPr="00F54118" w:rsidTr="00735E87">
        <w:tc>
          <w:tcPr>
            <w:tcW w:w="1380"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w:t>
            </w:r>
            <w:r w:rsidR="00051637">
              <w:rPr>
                <w:rFonts w:ascii="Times New Roman" w:hAnsi="Times New Roman"/>
                <w:sz w:val="24"/>
                <w:szCs w:val="24"/>
              </w:rPr>
              <w:t>8</w:t>
            </w:r>
          </w:p>
        </w:tc>
        <w:tc>
          <w:tcPr>
            <w:tcW w:w="4149" w:type="dxa"/>
            <w:tcBorders>
              <w:top w:val="nil"/>
              <w:left w:val="single" w:sz="2" w:space="0" w:color="000000"/>
              <w:bottom w:val="single" w:sz="2" w:space="0" w:color="000000"/>
              <w:right w:val="nil"/>
            </w:tcBorders>
          </w:tcPr>
          <w:p w:rsidR="00CD1C67" w:rsidRPr="00F54118" w:rsidRDefault="00051637" w:rsidP="00DF0F4B">
            <w:pPr>
              <w:spacing w:after="0" w:line="240" w:lineRule="auto"/>
              <w:rPr>
                <w:rFonts w:ascii="Times New Roman" w:hAnsi="Times New Roman"/>
                <w:sz w:val="24"/>
                <w:szCs w:val="24"/>
              </w:rPr>
            </w:pPr>
            <w:r>
              <w:rPr>
                <w:rFonts w:ascii="Times New Roman" w:hAnsi="Times New Roman"/>
                <w:sz w:val="24"/>
                <w:szCs w:val="24"/>
              </w:rPr>
              <w:t>36</w:t>
            </w:r>
          </w:p>
        </w:tc>
        <w:tc>
          <w:tcPr>
            <w:tcW w:w="4110" w:type="dxa"/>
            <w:tcBorders>
              <w:top w:val="nil"/>
              <w:left w:val="single" w:sz="2" w:space="0" w:color="000000"/>
              <w:bottom w:val="single" w:sz="2" w:space="0" w:color="000000"/>
              <w:right w:val="single" w:sz="2" w:space="0" w:color="000000"/>
            </w:tcBorders>
          </w:tcPr>
          <w:p w:rsidR="00CD1C67" w:rsidRPr="00F54118" w:rsidRDefault="00051637" w:rsidP="00DF0F4B">
            <w:pPr>
              <w:spacing w:after="0" w:line="240" w:lineRule="auto"/>
              <w:rPr>
                <w:rFonts w:ascii="Times New Roman" w:hAnsi="Times New Roman"/>
                <w:sz w:val="24"/>
                <w:szCs w:val="24"/>
              </w:rPr>
            </w:pPr>
            <w:r>
              <w:rPr>
                <w:rFonts w:ascii="Times New Roman" w:hAnsi="Times New Roman"/>
                <w:sz w:val="24"/>
                <w:szCs w:val="24"/>
              </w:rPr>
              <w:t>2</w:t>
            </w:r>
          </w:p>
        </w:tc>
      </w:tr>
    </w:tbl>
    <w:p w:rsidR="00CD1C67" w:rsidRPr="00DF0F4B"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б)  по  квалификационным  категориям:</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927"/>
        <w:gridCol w:w="1927"/>
        <w:gridCol w:w="1928"/>
        <w:gridCol w:w="1927"/>
        <w:gridCol w:w="1948"/>
      </w:tblGrid>
      <w:tr w:rsidR="00CD1C67" w:rsidRPr="00F54118" w:rsidTr="00AB02AB">
        <w:tc>
          <w:tcPr>
            <w:tcW w:w="1927"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Работники  с  высшей  категорией</w:t>
            </w:r>
          </w:p>
        </w:tc>
        <w:tc>
          <w:tcPr>
            <w:tcW w:w="1927"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С  первой  категорией</w:t>
            </w:r>
          </w:p>
        </w:tc>
        <w:tc>
          <w:tcPr>
            <w:tcW w:w="1928"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Со  второй  категорией</w:t>
            </w:r>
          </w:p>
        </w:tc>
        <w:tc>
          <w:tcPr>
            <w:tcW w:w="1927"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Соответствие  занимаемой  должности</w:t>
            </w:r>
          </w:p>
        </w:tc>
        <w:tc>
          <w:tcPr>
            <w:tcW w:w="1948" w:type="dxa"/>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Без  категории</w:t>
            </w:r>
          </w:p>
        </w:tc>
      </w:tr>
      <w:tr w:rsidR="00CD1C67" w:rsidRPr="00F54118" w:rsidTr="00F66855">
        <w:trPr>
          <w:trHeight w:val="334"/>
        </w:trPr>
        <w:tc>
          <w:tcPr>
            <w:tcW w:w="1927" w:type="dxa"/>
            <w:tcBorders>
              <w:top w:val="nil"/>
              <w:left w:val="single" w:sz="2" w:space="0" w:color="000000"/>
              <w:bottom w:val="single" w:sz="2" w:space="0" w:color="000000"/>
              <w:right w:val="nil"/>
            </w:tcBorders>
          </w:tcPr>
          <w:p w:rsidR="00CD1C67" w:rsidRPr="00F54118" w:rsidRDefault="00CD1C67" w:rsidP="00DF0F4B">
            <w:pPr>
              <w:spacing w:after="0" w:line="240" w:lineRule="auto"/>
              <w:jc w:val="center"/>
              <w:rPr>
                <w:rFonts w:ascii="Times New Roman" w:hAnsi="Times New Roman"/>
                <w:sz w:val="24"/>
                <w:szCs w:val="24"/>
              </w:rPr>
            </w:pPr>
            <w:r w:rsidRPr="00F54118">
              <w:rPr>
                <w:rFonts w:ascii="Times New Roman" w:hAnsi="Times New Roman"/>
                <w:sz w:val="24"/>
                <w:szCs w:val="24"/>
              </w:rPr>
              <w:t>5</w:t>
            </w:r>
          </w:p>
        </w:tc>
        <w:tc>
          <w:tcPr>
            <w:tcW w:w="1927" w:type="dxa"/>
            <w:tcBorders>
              <w:top w:val="nil"/>
              <w:left w:val="single" w:sz="2" w:space="0" w:color="000000"/>
              <w:bottom w:val="single" w:sz="2" w:space="0" w:color="000000"/>
              <w:right w:val="nil"/>
            </w:tcBorders>
          </w:tcPr>
          <w:p w:rsidR="00CD1C67" w:rsidRPr="00F54118" w:rsidRDefault="00B647E5" w:rsidP="00DF0F4B">
            <w:pPr>
              <w:spacing w:after="0" w:line="240" w:lineRule="auto"/>
              <w:jc w:val="center"/>
              <w:rPr>
                <w:rFonts w:ascii="Times New Roman" w:hAnsi="Times New Roman"/>
                <w:sz w:val="24"/>
                <w:szCs w:val="24"/>
              </w:rPr>
            </w:pPr>
            <w:r>
              <w:rPr>
                <w:rFonts w:ascii="Times New Roman" w:hAnsi="Times New Roman"/>
                <w:sz w:val="24"/>
                <w:szCs w:val="24"/>
              </w:rPr>
              <w:t>27</w:t>
            </w:r>
          </w:p>
        </w:tc>
        <w:tc>
          <w:tcPr>
            <w:tcW w:w="1928" w:type="dxa"/>
            <w:tcBorders>
              <w:top w:val="nil"/>
              <w:left w:val="single" w:sz="2" w:space="0" w:color="000000"/>
              <w:bottom w:val="single" w:sz="2" w:space="0" w:color="000000"/>
              <w:right w:val="nil"/>
            </w:tcBorders>
          </w:tcPr>
          <w:p w:rsidR="00CD1C67" w:rsidRPr="00F54118" w:rsidRDefault="00CD1C67" w:rsidP="00DF0F4B">
            <w:pPr>
              <w:spacing w:after="0" w:line="240" w:lineRule="auto"/>
              <w:jc w:val="center"/>
              <w:rPr>
                <w:rFonts w:ascii="Times New Roman" w:hAnsi="Times New Roman"/>
                <w:sz w:val="24"/>
                <w:szCs w:val="24"/>
              </w:rPr>
            </w:pPr>
            <w:r w:rsidRPr="00F54118">
              <w:rPr>
                <w:rFonts w:ascii="Times New Roman" w:hAnsi="Times New Roman"/>
                <w:sz w:val="24"/>
                <w:szCs w:val="24"/>
              </w:rPr>
              <w:t>1</w:t>
            </w:r>
          </w:p>
        </w:tc>
        <w:tc>
          <w:tcPr>
            <w:tcW w:w="1927" w:type="dxa"/>
            <w:tcBorders>
              <w:top w:val="nil"/>
              <w:left w:val="single" w:sz="2" w:space="0" w:color="000000"/>
              <w:bottom w:val="single" w:sz="2" w:space="0" w:color="000000"/>
              <w:right w:val="nil"/>
            </w:tcBorders>
          </w:tcPr>
          <w:p w:rsidR="00CD1C67" w:rsidRPr="00F54118" w:rsidRDefault="00CD1C67" w:rsidP="00DF0F4B">
            <w:pPr>
              <w:spacing w:after="0" w:line="240" w:lineRule="auto"/>
              <w:jc w:val="center"/>
              <w:rPr>
                <w:rFonts w:ascii="Times New Roman" w:hAnsi="Times New Roman"/>
                <w:sz w:val="24"/>
                <w:szCs w:val="24"/>
              </w:rPr>
            </w:pPr>
          </w:p>
        </w:tc>
        <w:tc>
          <w:tcPr>
            <w:tcW w:w="1948"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jc w:val="center"/>
              <w:rPr>
                <w:rFonts w:ascii="Times New Roman" w:hAnsi="Times New Roman"/>
                <w:sz w:val="24"/>
                <w:szCs w:val="24"/>
              </w:rPr>
            </w:pPr>
            <w:r w:rsidRPr="00F54118">
              <w:rPr>
                <w:rFonts w:ascii="Times New Roman" w:hAnsi="Times New Roman"/>
                <w:sz w:val="24"/>
                <w:szCs w:val="24"/>
              </w:rPr>
              <w:t>5</w:t>
            </w:r>
          </w:p>
        </w:tc>
      </w:tr>
    </w:tbl>
    <w:p w:rsidR="00CD1C67" w:rsidRPr="00DF0F4B" w:rsidRDefault="00CD1C67" w:rsidP="00DF0F4B">
      <w:pPr>
        <w:spacing w:after="0" w:line="240" w:lineRule="auto"/>
        <w:jc w:val="center"/>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г)  количество  работников,  имеющих  отличия:</w:t>
      </w:r>
    </w:p>
    <w:tbl>
      <w:tblPr>
        <w:tblW w:w="9639" w:type="dxa"/>
        <w:tblInd w:w="55" w:type="dxa"/>
        <w:tblLayout w:type="fixed"/>
        <w:tblCellMar>
          <w:top w:w="55" w:type="dxa"/>
          <w:left w:w="55" w:type="dxa"/>
          <w:bottom w:w="55" w:type="dxa"/>
          <w:right w:w="55" w:type="dxa"/>
        </w:tblCellMar>
        <w:tblLook w:val="00A0" w:firstRow="1" w:lastRow="0" w:firstColumn="1" w:lastColumn="0" w:noHBand="0" w:noVBand="0"/>
      </w:tblPr>
      <w:tblGrid>
        <w:gridCol w:w="2977"/>
        <w:gridCol w:w="3544"/>
        <w:gridCol w:w="3118"/>
      </w:tblGrid>
      <w:tr w:rsidR="00CD1C67" w:rsidRPr="00F54118" w:rsidTr="007D1F32">
        <w:tc>
          <w:tcPr>
            <w:tcW w:w="2977"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Заслуженный работник РФ</w:t>
            </w:r>
          </w:p>
        </w:tc>
        <w:tc>
          <w:tcPr>
            <w:tcW w:w="3544"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Почетный  работник  общего  образования</w:t>
            </w:r>
          </w:p>
        </w:tc>
        <w:tc>
          <w:tcPr>
            <w:tcW w:w="3118" w:type="dxa"/>
            <w:tcBorders>
              <w:top w:val="single" w:sz="2" w:space="0" w:color="000000"/>
              <w:left w:val="single" w:sz="2" w:space="0" w:color="000000"/>
              <w:bottom w:val="single" w:sz="2" w:space="0" w:color="000000"/>
              <w:right w:val="single" w:sz="4" w:space="0" w:color="auto"/>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Награждены  грамотами  министерства образования РФ</w:t>
            </w:r>
          </w:p>
        </w:tc>
      </w:tr>
      <w:tr w:rsidR="00CD1C67" w:rsidRPr="00F54118" w:rsidTr="007D1F32">
        <w:trPr>
          <w:trHeight w:val="514"/>
        </w:trPr>
        <w:tc>
          <w:tcPr>
            <w:tcW w:w="2977"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c>
          <w:tcPr>
            <w:tcW w:w="3544"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w:t>
            </w:r>
          </w:p>
        </w:tc>
        <w:tc>
          <w:tcPr>
            <w:tcW w:w="3118" w:type="dxa"/>
            <w:tcBorders>
              <w:top w:val="nil"/>
              <w:left w:val="single" w:sz="2" w:space="0" w:color="000000"/>
              <w:bottom w:val="single" w:sz="2" w:space="0" w:color="000000"/>
              <w:right w:val="single" w:sz="4" w:space="0" w:color="auto"/>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w:t>
            </w:r>
          </w:p>
        </w:tc>
      </w:tr>
    </w:tbl>
    <w:p w:rsidR="00CD1C67" w:rsidRPr="00DF0F4B"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д)  обеспеченность  кадрами:</w:t>
      </w: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 xml:space="preserve">Школа  обеспечена  кадрами  полностью. </w:t>
      </w: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В  школе  работает  методический  совет  и  методические  объединения  учителей-предметников:</w:t>
      </w:r>
    </w:p>
    <w:p w:rsidR="00CD1C67" w:rsidRPr="00DF0F4B" w:rsidRDefault="00CD1C67" w:rsidP="004802B7">
      <w:pPr>
        <w:numPr>
          <w:ilvl w:val="0"/>
          <w:numId w:val="9"/>
        </w:numPr>
        <w:tabs>
          <w:tab w:val="left" w:pos="360"/>
        </w:tabs>
        <w:spacing w:after="0" w:line="240" w:lineRule="auto"/>
        <w:rPr>
          <w:rFonts w:ascii="Times New Roman" w:hAnsi="Times New Roman"/>
          <w:sz w:val="24"/>
          <w:szCs w:val="24"/>
        </w:rPr>
      </w:pPr>
      <w:r w:rsidRPr="00DF0F4B">
        <w:rPr>
          <w:rFonts w:ascii="Times New Roman" w:hAnsi="Times New Roman"/>
          <w:sz w:val="24"/>
          <w:szCs w:val="24"/>
        </w:rPr>
        <w:t>МО  учителей  начальных  классов;</w:t>
      </w:r>
    </w:p>
    <w:p w:rsidR="00CD1C67" w:rsidRPr="00DF0F4B" w:rsidRDefault="00CD1C67" w:rsidP="004802B7">
      <w:pPr>
        <w:numPr>
          <w:ilvl w:val="0"/>
          <w:numId w:val="9"/>
        </w:numPr>
        <w:tabs>
          <w:tab w:val="left" w:pos="360"/>
        </w:tabs>
        <w:spacing w:after="0" w:line="240" w:lineRule="auto"/>
        <w:rPr>
          <w:rFonts w:ascii="Times New Roman" w:hAnsi="Times New Roman"/>
          <w:sz w:val="24"/>
          <w:szCs w:val="24"/>
        </w:rPr>
      </w:pPr>
      <w:r w:rsidRPr="00DF0F4B">
        <w:rPr>
          <w:rFonts w:ascii="Times New Roman" w:hAnsi="Times New Roman"/>
          <w:sz w:val="24"/>
          <w:szCs w:val="24"/>
        </w:rPr>
        <w:t>МО  учителей  гуманитарного  цикла;</w:t>
      </w:r>
    </w:p>
    <w:p w:rsidR="00CD1C67" w:rsidRPr="00DF0F4B" w:rsidRDefault="00CD1C67" w:rsidP="004802B7">
      <w:pPr>
        <w:numPr>
          <w:ilvl w:val="0"/>
          <w:numId w:val="9"/>
        </w:numPr>
        <w:tabs>
          <w:tab w:val="left" w:pos="360"/>
        </w:tabs>
        <w:spacing w:after="0" w:line="240" w:lineRule="auto"/>
        <w:rPr>
          <w:rFonts w:ascii="Times New Roman" w:hAnsi="Times New Roman"/>
          <w:sz w:val="24"/>
          <w:szCs w:val="24"/>
        </w:rPr>
      </w:pPr>
      <w:r w:rsidRPr="00DF0F4B">
        <w:rPr>
          <w:rFonts w:ascii="Times New Roman" w:hAnsi="Times New Roman"/>
          <w:sz w:val="24"/>
          <w:szCs w:val="24"/>
        </w:rPr>
        <w:t>МО  учителей  естественно-математического   цикла;</w:t>
      </w:r>
    </w:p>
    <w:p w:rsidR="00CD1C67" w:rsidRPr="00DF0F4B" w:rsidRDefault="00CD1C67" w:rsidP="00DF0F4B">
      <w:pPr>
        <w:spacing w:after="0" w:line="240" w:lineRule="auto"/>
        <w:rPr>
          <w:rFonts w:ascii="Times New Roman" w:hAnsi="Times New Roman"/>
          <w:sz w:val="24"/>
          <w:szCs w:val="24"/>
        </w:rPr>
      </w:pPr>
      <w:r w:rsidRPr="00DF0F4B">
        <w:rPr>
          <w:rFonts w:ascii="Times New Roman" w:hAnsi="Times New Roman"/>
          <w:sz w:val="24"/>
          <w:szCs w:val="24"/>
        </w:rPr>
        <w:t xml:space="preserve">-      МО учителей  технологии, физической культуры, ОБЖ, музыки и  </w:t>
      </w:r>
      <w:proofErr w:type="gramStart"/>
      <w:r w:rsidRPr="00DF0F4B">
        <w:rPr>
          <w:rFonts w:ascii="Times New Roman" w:hAnsi="Times New Roman"/>
          <w:sz w:val="24"/>
          <w:szCs w:val="24"/>
        </w:rPr>
        <w:t>ИЗО</w:t>
      </w:r>
      <w:proofErr w:type="gramEnd"/>
      <w:r w:rsidRPr="00DF0F4B">
        <w:rPr>
          <w:rFonts w:ascii="Times New Roman" w:hAnsi="Times New Roman"/>
          <w:sz w:val="24"/>
          <w:szCs w:val="24"/>
        </w:rPr>
        <w:t>.</w:t>
      </w:r>
    </w:p>
    <w:p w:rsidR="00CD1C67" w:rsidRPr="00DF0F4B" w:rsidRDefault="00CD1C67" w:rsidP="00DF0F4B">
      <w:pPr>
        <w:spacing w:after="0" w:line="240" w:lineRule="auto"/>
        <w:rPr>
          <w:rFonts w:ascii="Times New Roman" w:hAnsi="Times New Roman"/>
          <w:b/>
          <w:bCs/>
          <w:i/>
          <w:iCs/>
          <w:sz w:val="24"/>
          <w:szCs w:val="24"/>
        </w:rPr>
      </w:pPr>
      <w:r w:rsidRPr="00DF0F4B">
        <w:rPr>
          <w:rFonts w:ascii="Times New Roman" w:hAnsi="Times New Roman"/>
          <w:b/>
          <w:bCs/>
          <w:i/>
          <w:iCs/>
          <w:sz w:val="24"/>
          <w:szCs w:val="24"/>
        </w:rPr>
        <w:t>Основные  мероприятия  по  реализации  кадровой  политики  школы:</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212"/>
        <w:gridCol w:w="3212"/>
        <w:gridCol w:w="3233"/>
      </w:tblGrid>
      <w:tr w:rsidR="00CD1C67" w:rsidRPr="00F54118" w:rsidTr="00AB02AB">
        <w:tc>
          <w:tcPr>
            <w:tcW w:w="3212"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Мероприятие</w:t>
            </w:r>
          </w:p>
        </w:tc>
        <w:tc>
          <w:tcPr>
            <w:tcW w:w="3212"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Сроки</w:t>
            </w:r>
          </w:p>
        </w:tc>
        <w:tc>
          <w:tcPr>
            <w:tcW w:w="3233" w:type="dxa"/>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Ответственные</w:t>
            </w:r>
          </w:p>
        </w:tc>
      </w:tr>
      <w:tr w:rsidR="00CD1C67" w:rsidRPr="00F54118" w:rsidTr="008B77D9">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 xml:space="preserve">Организация  повышения  квалификации  кадров  по  предметам,  а  также  </w:t>
            </w:r>
            <w:proofErr w:type="gramStart"/>
            <w:r w:rsidRPr="00F54118">
              <w:rPr>
                <w:rFonts w:ascii="Times New Roman" w:hAnsi="Times New Roman"/>
                <w:sz w:val="24"/>
                <w:szCs w:val="24"/>
              </w:rPr>
              <w:t>для</w:t>
            </w:r>
            <w:proofErr w:type="gramEnd"/>
            <w:r w:rsidRPr="00F54118">
              <w:rPr>
                <w:rFonts w:ascii="Times New Roman" w:hAnsi="Times New Roman"/>
                <w:sz w:val="24"/>
                <w:szCs w:val="24"/>
              </w:rPr>
              <w:t xml:space="preserve">  </w:t>
            </w:r>
            <w:proofErr w:type="gramStart"/>
            <w:r w:rsidRPr="00F54118">
              <w:rPr>
                <w:rFonts w:ascii="Times New Roman" w:hAnsi="Times New Roman"/>
                <w:sz w:val="24"/>
                <w:szCs w:val="24"/>
              </w:rPr>
              <w:t>обеспечение</w:t>
            </w:r>
            <w:proofErr w:type="gramEnd"/>
            <w:r w:rsidRPr="00F54118">
              <w:rPr>
                <w:rFonts w:ascii="Times New Roman" w:hAnsi="Times New Roman"/>
                <w:sz w:val="24"/>
                <w:szCs w:val="24"/>
              </w:rPr>
              <w:t xml:space="preserve">  внедрения  ФГОС.</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Ежегодно</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Директор,  зам.  директора  по  УВР</w:t>
            </w:r>
          </w:p>
        </w:tc>
      </w:tr>
      <w:tr w:rsidR="00CD1C67" w:rsidRPr="00F54118" w:rsidTr="00F50624">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Повышение  квалификации  кадров  для  обеспечения  внедрения  в  учебный  процесс  информационно-коммуникационных  технологий.</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Ежегодно</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Директор,  зам.  директора  по  УВР</w:t>
            </w:r>
          </w:p>
        </w:tc>
      </w:tr>
      <w:tr w:rsidR="00CD1C67" w:rsidRPr="00F54118" w:rsidTr="00B647E5">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lastRenderedPageBreak/>
              <w:t>Разработка  системы  стимулов  для  работы  педагогов.</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Ежегодно</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Директор</w:t>
            </w:r>
          </w:p>
        </w:tc>
      </w:tr>
      <w:tr w:rsidR="00CD1C67" w:rsidRPr="00F54118" w:rsidTr="003752A2">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Аттестация  педагогических  работников.</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Ежегодно</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Директор,  зам.  директора по  УВР</w:t>
            </w:r>
          </w:p>
        </w:tc>
      </w:tr>
    </w:tbl>
    <w:p w:rsidR="00CD1C67" w:rsidRPr="00DF0F4B" w:rsidRDefault="00CD1C67" w:rsidP="00DF0F4B">
      <w:pPr>
        <w:spacing w:after="0" w:line="240" w:lineRule="auto"/>
        <w:rPr>
          <w:rFonts w:ascii="Times New Roman" w:hAnsi="Times New Roman"/>
          <w:sz w:val="24"/>
          <w:szCs w:val="24"/>
        </w:rPr>
      </w:pPr>
    </w:p>
    <w:p w:rsidR="00CD1C67" w:rsidRDefault="00CD1C67" w:rsidP="00DF0F4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DF0F4B">
        <w:rPr>
          <w:rFonts w:ascii="Times New Roman" w:hAnsi="Times New Roman"/>
          <w:b/>
          <w:bCs/>
          <w:sz w:val="24"/>
          <w:szCs w:val="24"/>
        </w:rPr>
        <w:t xml:space="preserve">Обеспеченность  образовательного  процесса  учебной,  художественной,  методической </w:t>
      </w:r>
      <w:r>
        <w:rPr>
          <w:rFonts w:ascii="Times New Roman" w:hAnsi="Times New Roman"/>
          <w:b/>
          <w:bCs/>
          <w:sz w:val="24"/>
          <w:szCs w:val="24"/>
        </w:rPr>
        <w:t xml:space="preserve"> литературой  и  медиаресурсами.</w:t>
      </w:r>
    </w:p>
    <w:p w:rsidR="00CD1C67" w:rsidRPr="00DF0F4B" w:rsidRDefault="00CD1C67" w:rsidP="00DF0F4B">
      <w:pPr>
        <w:spacing w:after="0" w:line="240" w:lineRule="auto"/>
        <w:rPr>
          <w:rFonts w:ascii="Times New Roman" w:hAnsi="Times New Roman"/>
          <w:b/>
          <w:bCs/>
          <w:sz w:val="24"/>
          <w:szCs w:val="24"/>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606"/>
        <w:gridCol w:w="1606"/>
        <w:gridCol w:w="3212"/>
        <w:gridCol w:w="3233"/>
      </w:tblGrid>
      <w:tr w:rsidR="00CD1C67" w:rsidRPr="00F54118" w:rsidTr="00AB02AB">
        <w:tc>
          <w:tcPr>
            <w:tcW w:w="1606"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 xml:space="preserve">№  </w:t>
            </w:r>
            <w:proofErr w:type="gramStart"/>
            <w:r w:rsidRPr="00F54118">
              <w:rPr>
                <w:rFonts w:ascii="Times New Roman" w:hAnsi="Times New Roman"/>
                <w:b/>
                <w:bCs/>
                <w:sz w:val="24"/>
                <w:szCs w:val="24"/>
              </w:rPr>
              <w:t>п</w:t>
            </w:r>
            <w:proofErr w:type="gramEnd"/>
            <w:r w:rsidRPr="00F54118">
              <w:rPr>
                <w:rFonts w:ascii="Times New Roman" w:hAnsi="Times New Roman"/>
                <w:b/>
                <w:bCs/>
                <w:sz w:val="24"/>
                <w:szCs w:val="24"/>
              </w:rPr>
              <w:t>/п</w:t>
            </w:r>
          </w:p>
        </w:tc>
        <w:tc>
          <w:tcPr>
            <w:tcW w:w="1606"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Наименование</w:t>
            </w:r>
          </w:p>
        </w:tc>
        <w:tc>
          <w:tcPr>
            <w:tcW w:w="3212"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Имеется  в  школьной  библиотеке  (шт.)</w:t>
            </w:r>
          </w:p>
        </w:tc>
        <w:tc>
          <w:tcPr>
            <w:tcW w:w="3233" w:type="dxa"/>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  обеспеченности    учебниками</w:t>
            </w:r>
          </w:p>
        </w:tc>
      </w:tr>
      <w:tr w:rsidR="00CD1C67" w:rsidRPr="00F54118" w:rsidTr="00AB02AB">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Учебники</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3394</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100</w:t>
            </w:r>
          </w:p>
        </w:tc>
      </w:tr>
      <w:tr w:rsidR="00CD1C67" w:rsidRPr="00F54118" w:rsidTr="00AB02AB">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w:t>
            </w:r>
          </w:p>
        </w:tc>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Методическая  литература</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314</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p>
        </w:tc>
      </w:tr>
      <w:tr w:rsidR="00CD1C67" w:rsidRPr="00F54118" w:rsidTr="00AB02AB">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w:t>
            </w:r>
          </w:p>
        </w:tc>
        <w:tc>
          <w:tcPr>
            <w:tcW w:w="1606"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Художественная  литература</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14227</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p>
        </w:tc>
      </w:tr>
      <w:tr w:rsidR="00CD1C67" w:rsidRPr="00F54118" w:rsidTr="00702705">
        <w:tc>
          <w:tcPr>
            <w:tcW w:w="1606"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4</w:t>
            </w:r>
          </w:p>
        </w:tc>
        <w:tc>
          <w:tcPr>
            <w:tcW w:w="1606"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ЭОР</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272</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p>
        </w:tc>
      </w:tr>
    </w:tbl>
    <w:p w:rsidR="00CD1C67" w:rsidRDefault="00CD1C67" w:rsidP="00DF0F4B">
      <w:pPr>
        <w:spacing w:after="0" w:line="240" w:lineRule="auto"/>
        <w:rPr>
          <w:rFonts w:ascii="Times New Roman" w:hAnsi="Times New Roman"/>
          <w:b/>
          <w:bCs/>
          <w:iCs/>
          <w:sz w:val="24"/>
          <w:szCs w:val="24"/>
        </w:rPr>
      </w:pPr>
      <w:r w:rsidRPr="00702705">
        <w:rPr>
          <w:rFonts w:ascii="Times New Roman" w:hAnsi="Times New Roman"/>
          <w:b/>
          <w:bCs/>
          <w:iCs/>
          <w:sz w:val="24"/>
          <w:szCs w:val="24"/>
        </w:rPr>
        <w:t xml:space="preserve"> Материально-техническая  база  школы  и  оснащенно</w:t>
      </w:r>
      <w:r>
        <w:rPr>
          <w:rFonts w:ascii="Times New Roman" w:hAnsi="Times New Roman"/>
          <w:b/>
          <w:bCs/>
          <w:iCs/>
          <w:sz w:val="24"/>
          <w:szCs w:val="24"/>
        </w:rPr>
        <w:t>сть  образовательного  процесса.</w:t>
      </w:r>
    </w:p>
    <w:p w:rsidR="00CD1C67" w:rsidRPr="00702705" w:rsidRDefault="00CD1C67" w:rsidP="00DF0F4B">
      <w:pPr>
        <w:spacing w:after="0" w:line="240" w:lineRule="auto"/>
        <w:rPr>
          <w:rFonts w:ascii="Times New Roman" w:hAnsi="Times New Roman"/>
          <w:b/>
          <w:bCs/>
          <w:iCs/>
          <w:sz w:val="24"/>
          <w:szCs w:val="24"/>
        </w:rPr>
      </w:pPr>
    </w:p>
    <w:tbl>
      <w:tblPr>
        <w:tblW w:w="9657" w:type="dxa"/>
        <w:tblInd w:w="55" w:type="dxa"/>
        <w:tblLayout w:type="fixed"/>
        <w:tblCellMar>
          <w:top w:w="55" w:type="dxa"/>
          <w:left w:w="55" w:type="dxa"/>
          <w:bottom w:w="55" w:type="dxa"/>
          <w:right w:w="55" w:type="dxa"/>
        </w:tblCellMar>
        <w:tblLook w:val="00A0" w:firstRow="1" w:lastRow="0" w:firstColumn="1" w:lastColumn="0" w:noHBand="0" w:noVBand="0"/>
      </w:tblPr>
      <w:tblGrid>
        <w:gridCol w:w="3212"/>
        <w:gridCol w:w="3212"/>
        <w:gridCol w:w="3233"/>
      </w:tblGrid>
      <w:tr w:rsidR="00CD1C67" w:rsidRPr="00F54118" w:rsidTr="008963C3">
        <w:tc>
          <w:tcPr>
            <w:tcW w:w="3212"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 xml:space="preserve">№  </w:t>
            </w:r>
            <w:proofErr w:type="gramStart"/>
            <w:r w:rsidRPr="00F54118">
              <w:rPr>
                <w:rFonts w:ascii="Times New Roman" w:hAnsi="Times New Roman"/>
                <w:b/>
                <w:bCs/>
                <w:sz w:val="24"/>
                <w:szCs w:val="24"/>
              </w:rPr>
              <w:t>п</w:t>
            </w:r>
            <w:proofErr w:type="gramEnd"/>
            <w:r w:rsidRPr="00F54118">
              <w:rPr>
                <w:rFonts w:ascii="Times New Roman" w:hAnsi="Times New Roman"/>
                <w:b/>
                <w:bCs/>
                <w:sz w:val="24"/>
                <w:szCs w:val="24"/>
              </w:rPr>
              <w:t>/п</w:t>
            </w:r>
          </w:p>
        </w:tc>
        <w:tc>
          <w:tcPr>
            <w:tcW w:w="3212"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Наименование</w:t>
            </w:r>
          </w:p>
        </w:tc>
        <w:tc>
          <w:tcPr>
            <w:tcW w:w="3233" w:type="dxa"/>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Кол-во</w:t>
            </w:r>
          </w:p>
        </w:tc>
      </w:tr>
      <w:tr w:rsidR="00CD1C67" w:rsidRPr="00F54118" w:rsidTr="008963C3">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Учебные  кабинеты</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21</w:t>
            </w:r>
          </w:p>
        </w:tc>
      </w:tr>
      <w:tr w:rsidR="00CD1C67" w:rsidRPr="00F54118" w:rsidTr="00702705">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 xml:space="preserve">Спортивный  зал  </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702705">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w:t>
            </w:r>
          </w:p>
        </w:tc>
        <w:tc>
          <w:tcPr>
            <w:tcW w:w="3212"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Актовый  зал</w:t>
            </w:r>
          </w:p>
        </w:tc>
        <w:tc>
          <w:tcPr>
            <w:tcW w:w="3233"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4</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Библиотека</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5</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Кабинет технологии для мальчиков</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Кабинет технологии для девочек</w:t>
            </w: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3212" w:type="dxa"/>
            <w:tcBorders>
              <w:top w:val="nil"/>
              <w:left w:val="single" w:sz="2" w:space="0" w:color="000000"/>
              <w:bottom w:val="nil"/>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7</w:t>
            </w:r>
          </w:p>
        </w:tc>
        <w:tc>
          <w:tcPr>
            <w:tcW w:w="3212" w:type="dxa"/>
            <w:tcBorders>
              <w:top w:val="nil"/>
              <w:left w:val="single" w:sz="2" w:space="0" w:color="000000"/>
              <w:bottom w:val="nil"/>
              <w:right w:val="nil"/>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Столовая</w:t>
            </w:r>
          </w:p>
        </w:tc>
        <w:tc>
          <w:tcPr>
            <w:tcW w:w="3233" w:type="dxa"/>
            <w:tcBorders>
              <w:top w:val="nil"/>
              <w:left w:val="single" w:sz="2" w:space="0" w:color="000000"/>
              <w:bottom w:val="nil"/>
              <w:right w:val="single" w:sz="2"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p>
        </w:tc>
        <w:tc>
          <w:tcPr>
            <w:tcW w:w="3212" w:type="dxa"/>
            <w:tcBorders>
              <w:top w:val="nil"/>
              <w:left w:val="single" w:sz="2" w:space="0" w:color="000000"/>
              <w:bottom w:val="single" w:sz="2" w:space="0" w:color="000000"/>
              <w:right w:val="nil"/>
            </w:tcBorders>
          </w:tcPr>
          <w:p w:rsidR="00CD1C67" w:rsidRPr="00F54118" w:rsidRDefault="00CD1C67" w:rsidP="00DF0F4B">
            <w:pPr>
              <w:spacing w:after="0" w:line="240" w:lineRule="auto"/>
              <w:rPr>
                <w:rFonts w:ascii="Times New Roman" w:hAnsi="Times New Roman"/>
                <w:sz w:val="24"/>
                <w:szCs w:val="24"/>
              </w:rPr>
            </w:pPr>
          </w:p>
        </w:tc>
        <w:tc>
          <w:tcPr>
            <w:tcW w:w="3233" w:type="dxa"/>
            <w:tcBorders>
              <w:top w:val="nil"/>
              <w:left w:val="single" w:sz="2" w:space="0" w:color="000000"/>
              <w:bottom w:val="single" w:sz="2" w:space="0" w:color="000000"/>
              <w:right w:val="single" w:sz="2" w:space="0" w:color="000000"/>
            </w:tcBorders>
          </w:tcPr>
          <w:p w:rsidR="00CD1C67" w:rsidRPr="00F54118" w:rsidRDefault="00CD1C67" w:rsidP="00DF0F4B">
            <w:pPr>
              <w:spacing w:after="0" w:line="240" w:lineRule="auto"/>
              <w:rPr>
                <w:rFonts w:ascii="Times New Roman" w:hAnsi="Times New Roman"/>
                <w:sz w:val="24"/>
                <w:szCs w:val="24"/>
              </w:rPr>
            </w:pPr>
          </w:p>
        </w:tc>
      </w:tr>
    </w:tbl>
    <w:p w:rsidR="00CD1C67" w:rsidRDefault="00CD1C67" w:rsidP="00DF0F4B">
      <w:pPr>
        <w:spacing w:after="0" w:line="240" w:lineRule="auto"/>
        <w:rPr>
          <w:rFonts w:ascii="Times New Roman" w:hAnsi="Times New Roman"/>
          <w:b/>
          <w:bCs/>
          <w:i/>
          <w:iCs/>
          <w:sz w:val="24"/>
          <w:szCs w:val="24"/>
        </w:rPr>
      </w:pPr>
    </w:p>
    <w:p w:rsidR="00CD1C67" w:rsidRDefault="00CD1C67" w:rsidP="00DF0F4B">
      <w:pPr>
        <w:spacing w:after="0" w:line="240" w:lineRule="auto"/>
        <w:rPr>
          <w:rFonts w:ascii="Times New Roman" w:hAnsi="Times New Roman"/>
          <w:b/>
          <w:bCs/>
          <w:i/>
          <w:iCs/>
          <w:sz w:val="24"/>
          <w:szCs w:val="24"/>
        </w:rPr>
      </w:pPr>
      <w:r w:rsidRPr="00DF0F4B">
        <w:rPr>
          <w:rFonts w:ascii="Times New Roman" w:hAnsi="Times New Roman"/>
          <w:b/>
          <w:bCs/>
          <w:i/>
          <w:iCs/>
          <w:sz w:val="24"/>
          <w:szCs w:val="24"/>
        </w:rPr>
        <w:t>Технические  средства  обучения:</w:t>
      </w:r>
    </w:p>
    <w:p w:rsidR="00CD1C67" w:rsidRPr="00DF0F4B" w:rsidRDefault="00CD1C67" w:rsidP="00DF0F4B">
      <w:pPr>
        <w:spacing w:after="0" w:line="240" w:lineRule="auto"/>
        <w:rPr>
          <w:rFonts w:ascii="Times New Roman" w:hAnsi="Times New Roman"/>
          <w:b/>
          <w:bCs/>
          <w:i/>
          <w:iCs/>
          <w:sz w:val="24"/>
          <w:szCs w:val="24"/>
        </w:rPr>
      </w:pPr>
    </w:p>
    <w:tbl>
      <w:tblPr>
        <w:tblW w:w="9639" w:type="dxa"/>
        <w:tblInd w:w="108" w:type="dxa"/>
        <w:tblLayout w:type="fixed"/>
        <w:tblLook w:val="00A0" w:firstRow="1" w:lastRow="0" w:firstColumn="1" w:lastColumn="0" w:noHBand="0" w:noVBand="0"/>
      </w:tblPr>
      <w:tblGrid>
        <w:gridCol w:w="1134"/>
        <w:gridCol w:w="5387"/>
        <w:gridCol w:w="3118"/>
      </w:tblGrid>
      <w:tr w:rsidR="00CD1C67" w:rsidRPr="00F54118" w:rsidTr="008963C3">
        <w:tc>
          <w:tcPr>
            <w:tcW w:w="1134" w:type="dxa"/>
            <w:tcBorders>
              <w:top w:val="single" w:sz="4" w:space="0" w:color="000000"/>
              <w:left w:val="single" w:sz="4" w:space="0" w:color="000000"/>
              <w:bottom w:val="single" w:sz="4"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 xml:space="preserve">№  </w:t>
            </w:r>
            <w:proofErr w:type="gramStart"/>
            <w:r w:rsidRPr="00F54118">
              <w:rPr>
                <w:rFonts w:ascii="Times New Roman" w:hAnsi="Times New Roman"/>
                <w:b/>
                <w:bCs/>
                <w:sz w:val="24"/>
                <w:szCs w:val="24"/>
              </w:rPr>
              <w:t>п</w:t>
            </w:r>
            <w:proofErr w:type="gramEnd"/>
            <w:r w:rsidRPr="00F54118">
              <w:rPr>
                <w:rFonts w:ascii="Times New Roman" w:hAnsi="Times New Roman"/>
                <w:b/>
                <w:bCs/>
                <w:sz w:val="24"/>
                <w:szCs w:val="24"/>
              </w:rPr>
              <w:t>/п</w:t>
            </w:r>
          </w:p>
        </w:tc>
        <w:tc>
          <w:tcPr>
            <w:tcW w:w="5387" w:type="dxa"/>
            <w:tcBorders>
              <w:top w:val="single" w:sz="4" w:space="0" w:color="000000"/>
              <w:left w:val="single" w:sz="4" w:space="0" w:color="000000"/>
              <w:bottom w:val="single" w:sz="4" w:space="0" w:color="000000"/>
              <w:right w:val="nil"/>
            </w:tcBorders>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Наименование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CD1C67" w:rsidRPr="00F54118" w:rsidRDefault="00CD1C67" w:rsidP="00DF0F4B">
            <w:pPr>
              <w:spacing w:after="0" w:line="240" w:lineRule="auto"/>
              <w:rPr>
                <w:rFonts w:ascii="Times New Roman" w:hAnsi="Times New Roman"/>
                <w:b/>
                <w:bCs/>
                <w:sz w:val="24"/>
                <w:szCs w:val="24"/>
              </w:rPr>
            </w:pPr>
            <w:r w:rsidRPr="00F54118">
              <w:rPr>
                <w:rFonts w:ascii="Times New Roman" w:hAnsi="Times New Roman"/>
                <w:b/>
                <w:bCs/>
                <w:sz w:val="24"/>
                <w:szCs w:val="24"/>
              </w:rPr>
              <w:t>Количество</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 xml:space="preserve">Интерактивные доски </w:t>
            </w:r>
            <w:proofErr w:type="gramStart"/>
            <w:r w:rsidRPr="00F54118">
              <w:rPr>
                <w:rFonts w:ascii="Times New Roman" w:hAnsi="Times New Roman"/>
                <w:sz w:val="24"/>
                <w:szCs w:val="24"/>
              </w:rPr>
              <w:t xml:space="preserve">( </w:t>
            </w:r>
            <w:proofErr w:type="gramEnd"/>
            <w:r w:rsidRPr="00F54118">
              <w:rPr>
                <w:rFonts w:ascii="Times New Roman" w:hAnsi="Times New Roman"/>
                <w:sz w:val="24"/>
                <w:szCs w:val="24"/>
              </w:rPr>
              <w:t>не учитывая приставки)</w:t>
            </w:r>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Интерактивные приставки</w:t>
            </w:r>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Интерактивные комплексы (компьютер, интерактивная доска, мультимедиапроектор)</w:t>
            </w:r>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3</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4</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ноутбуки</w:t>
            </w:r>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5</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Мультимедиапроектор с экраном</w:t>
            </w:r>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8</w:t>
            </w:r>
          </w:p>
        </w:tc>
      </w:tr>
      <w:tr w:rsidR="00CD1C67" w:rsidRPr="00F54118" w:rsidTr="008963C3">
        <w:tc>
          <w:tcPr>
            <w:tcW w:w="1134"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c>
          <w:tcPr>
            <w:tcW w:w="5387" w:type="dxa"/>
            <w:tcBorders>
              <w:top w:val="single" w:sz="4" w:space="0" w:color="000000"/>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proofErr w:type="gramStart"/>
            <w:r w:rsidRPr="00F54118">
              <w:rPr>
                <w:rFonts w:ascii="Times New Roman" w:hAnsi="Times New Roman"/>
                <w:sz w:val="24"/>
                <w:szCs w:val="24"/>
              </w:rPr>
              <w:t>Документ-камеры</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2</w:t>
            </w:r>
          </w:p>
        </w:tc>
      </w:tr>
      <w:tr w:rsidR="00CD1C67" w:rsidRPr="00F54118" w:rsidTr="008963C3">
        <w:tc>
          <w:tcPr>
            <w:tcW w:w="1134"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7</w:t>
            </w:r>
          </w:p>
        </w:tc>
        <w:tc>
          <w:tcPr>
            <w:tcW w:w="5387"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Цифровая видеокамера</w:t>
            </w:r>
          </w:p>
        </w:tc>
        <w:tc>
          <w:tcPr>
            <w:tcW w:w="3118" w:type="dxa"/>
            <w:tcBorders>
              <w:top w:val="nil"/>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B647E5">
        <w:tc>
          <w:tcPr>
            <w:tcW w:w="1134" w:type="dxa"/>
            <w:tcBorders>
              <w:top w:val="single" w:sz="4" w:space="0" w:color="auto"/>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lastRenderedPageBreak/>
              <w:t>8</w:t>
            </w:r>
          </w:p>
        </w:tc>
        <w:tc>
          <w:tcPr>
            <w:tcW w:w="5387" w:type="dxa"/>
            <w:tcBorders>
              <w:top w:val="single" w:sz="4" w:space="0" w:color="auto"/>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Цифровой фотоаппарат</w:t>
            </w:r>
          </w:p>
        </w:tc>
        <w:tc>
          <w:tcPr>
            <w:tcW w:w="3118" w:type="dxa"/>
            <w:tcBorders>
              <w:top w:val="single" w:sz="4" w:space="0" w:color="auto"/>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1134"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9</w:t>
            </w:r>
          </w:p>
        </w:tc>
        <w:tc>
          <w:tcPr>
            <w:tcW w:w="5387"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 xml:space="preserve">Принтеры </w:t>
            </w:r>
            <w:proofErr w:type="gramStart"/>
            <w:r w:rsidRPr="00F54118">
              <w:rPr>
                <w:rFonts w:ascii="Times New Roman" w:hAnsi="Times New Roman"/>
                <w:sz w:val="24"/>
                <w:szCs w:val="24"/>
              </w:rPr>
              <w:t>ч</w:t>
            </w:r>
            <w:proofErr w:type="gramEnd"/>
            <w:r w:rsidRPr="00F54118">
              <w:rPr>
                <w:rFonts w:ascii="Times New Roman" w:hAnsi="Times New Roman"/>
                <w:sz w:val="24"/>
                <w:szCs w:val="24"/>
              </w:rPr>
              <w:t>/б</w:t>
            </w:r>
          </w:p>
        </w:tc>
        <w:tc>
          <w:tcPr>
            <w:tcW w:w="3118" w:type="dxa"/>
            <w:tcBorders>
              <w:top w:val="nil"/>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r>
      <w:tr w:rsidR="00CD1C67" w:rsidRPr="00F54118" w:rsidTr="008963C3">
        <w:tc>
          <w:tcPr>
            <w:tcW w:w="1134"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10</w:t>
            </w:r>
          </w:p>
        </w:tc>
        <w:tc>
          <w:tcPr>
            <w:tcW w:w="5387"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Принтер цветной</w:t>
            </w:r>
          </w:p>
        </w:tc>
        <w:tc>
          <w:tcPr>
            <w:tcW w:w="3118" w:type="dxa"/>
            <w:tcBorders>
              <w:top w:val="nil"/>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w:t>
            </w:r>
          </w:p>
        </w:tc>
      </w:tr>
      <w:tr w:rsidR="00CD1C67" w:rsidRPr="00F54118" w:rsidTr="008963C3">
        <w:tc>
          <w:tcPr>
            <w:tcW w:w="1134"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11</w:t>
            </w:r>
          </w:p>
        </w:tc>
        <w:tc>
          <w:tcPr>
            <w:tcW w:w="5387"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МФУ</w:t>
            </w:r>
          </w:p>
        </w:tc>
        <w:tc>
          <w:tcPr>
            <w:tcW w:w="3118" w:type="dxa"/>
            <w:tcBorders>
              <w:top w:val="nil"/>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6</w:t>
            </w:r>
          </w:p>
        </w:tc>
      </w:tr>
      <w:tr w:rsidR="00CD1C67" w:rsidRPr="00F54118" w:rsidTr="008963C3">
        <w:tc>
          <w:tcPr>
            <w:tcW w:w="1134"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12</w:t>
            </w:r>
          </w:p>
        </w:tc>
        <w:tc>
          <w:tcPr>
            <w:tcW w:w="5387" w:type="dxa"/>
            <w:tcBorders>
              <w:top w:val="nil"/>
              <w:left w:val="single" w:sz="4" w:space="0" w:color="000000"/>
              <w:bottom w:val="single" w:sz="4" w:space="0" w:color="000000"/>
              <w:right w:val="nil"/>
            </w:tcBorders>
            <w:vAlign w:val="center"/>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Сканеры</w:t>
            </w:r>
          </w:p>
        </w:tc>
        <w:tc>
          <w:tcPr>
            <w:tcW w:w="3118" w:type="dxa"/>
            <w:tcBorders>
              <w:top w:val="nil"/>
              <w:left w:val="single" w:sz="4" w:space="0" w:color="000000"/>
              <w:bottom w:val="single" w:sz="4" w:space="0" w:color="000000"/>
              <w:right w:val="single" w:sz="4" w:space="0" w:color="000000"/>
            </w:tcBorders>
          </w:tcPr>
          <w:p w:rsidR="00CD1C67" w:rsidRPr="00F54118" w:rsidRDefault="00CD1C67" w:rsidP="00DF0F4B">
            <w:pPr>
              <w:spacing w:after="0" w:line="240" w:lineRule="auto"/>
              <w:rPr>
                <w:rFonts w:ascii="Times New Roman" w:hAnsi="Times New Roman"/>
                <w:sz w:val="24"/>
                <w:szCs w:val="24"/>
              </w:rPr>
            </w:pPr>
            <w:r w:rsidRPr="00F54118">
              <w:rPr>
                <w:rFonts w:ascii="Times New Roman" w:hAnsi="Times New Roman"/>
                <w:sz w:val="24"/>
                <w:szCs w:val="24"/>
              </w:rPr>
              <w:t>4</w:t>
            </w:r>
          </w:p>
        </w:tc>
      </w:tr>
    </w:tbl>
    <w:p w:rsidR="00CD1C67" w:rsidRPr="00DF0F4B" w:rsidRDefault="00CD1C67" w:rsidP="00DF0F4B">
      <w:pPr>
        <w:spacing w:after="0" w:line="240" w:lineRule="auto"/>
        <w:rPr>
          <w:rFonts w:ascii="Times New Roman" w:hAnsi="Times New Roman"/>
          <w:sz w:val="24"/>
          <w:szCs w:val="24"/>
        </w:rPr>
      </w:pPr>
    </w:p>
    <w:p w:rsidR="00CD1C67" w:rsidRPr="00DF0F4B" w:rsidRDefault="00CD1C67" w:rsidP="00DF0F4B">
      <w:pPr>
        <w:spacing w:after="0" w:line="240" w:lineRule="auto"/>
        <w:rPr>
          <w:rFonts w:ascii="Times New Roman" w:hAnsi="Times New Roman"/>
          <w:b/>
          <w:bCs/>
          <w:sz w:val="24"/>
          <w:szCs w:val="24"/>
        </w:rPr>
      </w:pPr>
      <w:r w:rsidRPr="00DF0F4B">
        <w:rPr>
          <w:rFonts w:ascii="Times New Roman" w:hAnsi="Times New Roman"/>
          <w:b/>
          <w:bCs/>
          <w:sz w:val="24"/>
          <w:szCs w:val="24"/>
        </w:rPr>
        <w:t>Приоритетные  направления  образовательного  процесса.</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1.   Внедрение  современных  педагогических,  информационно-коммуникационных  и  здоровьесберегающих  технологий  в  образовательный  процесс  школы.</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2   Создание  условий  для  творческого  самовыражения,  раскрытия  профессионального  потенциала  педагогов.</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3.  Создание  для  учащихся  образовательной  среды,  в  которой  они  могли  бы  самореализоваться.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Школа  призвана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профессиональные  образовательные  программы.</w:t>
      </w:r>
    </w:p>
    <w:p w:rsidR="00CD1C67" w:rsidRPr="00B647E5" w:rsidRDefault="00CD1C67" w:rsidP="00DF0F4B">
      <w:pPr>
        <w:spacing w:after="0" w:line="240" w:lineRule="auto"/>
        <w:rPr>
          <w:rFonts w:ascii="Times New Roman" w:hAnsi="Times New Roman"/>
          <w:bCs/>
          <w:sz w:val="24"/>
          <w:szCs w:val="24"/>
        </w:rPr>
      </w:pPr>
      <w:r w:rsidRPr="00B647E5">
        <w:rPr>
          <w:rFonts w:ascii="Times New Roman" w:hAnsi="Times New Roman"/>
          <w:bCs/>
          <w:sz w:val="24"/>
          <w:szCs w:val="24"/>
        </w:rPr>
        <w:t>Цели: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1.  Создать  условия  для  комплексного  развития  физической,  интеллектуальной,  духовно-нравственной  культуры  личности.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2.  Развивать  у  учащихся  механизмы  самоуправления  и  саморегуляции.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3.  Систематически  приводить  нормативно-правовую  базу,  регламентирующую  деятельность  школы,  в  соответствие  современному  законодательству  в  сфере  образования.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4.  Организовать  образовательное  пространство  на  основе  сочетания  требований  социума  с  индивидуальными  возможностями  и  потребностями  учащихся.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5.  Организация  творческого  применения  педагогами  традиционных  и  освоение  инновационных  методик  и  технологий,  реализующих  идею  развития  и  саморазвития  личности.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6.  Осуществлять  психолого-педагогическую  поддержку  образовательного  процесса,  обеспечивающую  благоприятный  психологический  климат  учащимся  и  педагогическому  персоналу.</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7.  Формировать  управленческую  структуру,  способную  принимать  продуманные  решения,  руководить  процессом  их  выполнения,  добиваясь  оптимальных  результатов.</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На  основании  главных  направлений  работы  и  в  соответствии  с  поставленными  целями  для  коллектива  можно  определить  следующие  задачи: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1.  Разработка  программно-методических,  дидактических  материалов  для  работы  школы.</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2.  Повышение  педагогического  мастерства  учителя  путем  освоения  современных  технологий  обучения  и  воспитания.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3.  Создание  эффективного  развивающего  пространства  для  всех  учащихся  различного  уровня  подготовки.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4.  Реализация  комплексного  подхода  к  обучению,  воспитанию  и  развитию  через  обновление  содержания  образования.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5.Освоение  и  внедрение  в  педагогическую  систему  школы  здоровьесберегающих,  личностно-ориентированных  и  развивающих  технологий  обучения.</w:t>
      </w:r>
    </w:p>
    <w:p w:rsidR="00CD1C67" w:rsidRDefault="00CD1C67" w:rsidP="00DF0F4B">
      <w:pPr>
        <w:spacing w:after="0" w:line="240" w:lineRule="auto"/>
        <w:rPr>
          <w:rFonts w:ascii="Times New Roman" w:hAnsi="Times New Roman"/>
          <w:b/>
          <w:bCs/>
          <w:sz w:val="24"/>
          <w:szCs w:val="24"/>
        </w:rPr>
      </w:pPr>
    </w:p>
    <w:p w:rsidR="00CD1C67" w:rsidRPr="00DF0F4B" w:rsidRDefault="00CD1C67" w:rsidP="00DF0F4B">
      <w:pPr>
        <w:spacing w:after="0" w:line="240" w:lineRule="auto"/>
        <w:rPr>
          <w:rFonts w:ascii="Times New Roman" w:hAnsi="Times New Roman"/>
          <w:b/>
          <w:bCs/>
          <w:sz w:val="24"/>
          <w:szCs w:val="24"/>
        </w:rPr>
      </w:pPr>
      <w:r w:rsidRPr="00DF0F4B">
        <w:rPr>
          <w:rFonts w:ascii="Times New Roman" w:hAnsi="Times New Roman"/>
          <w:b/>
          <w:bCs/>
          <w:sz w:val="24"/>
          <w:szCs w:val="24"/>
        </w:rPr>
        <w:t xml:space="preserve">  Характеристика  особенностей  организации  педагогического  процесса  в  школе.</w:t>
      </w:r>
    </w:p>
    <w:p w:rsidR="00CD1C67" w:rsidRPr="00DF0F4B" w:rsidRDefault="00CD1C67" w:rsidP="00DF0F4B">
      <w:pPr>
        <w:spacing w:after="0" w:line="240" w:lineRule="auto"/>
        <w:rPr>
          <w:rFonts w:ascii="Times New Roman" w:hAnsi="Times New Roman"/>
          <w:b/>
          <w:bCs/>
          <w:i/>
          <w:iCs/>
          <w:sz w:val="24"/>
          <w:szCs w:val="24"/>
        </w:rPr>
      </w:pPr>
      <w:r w:rsidRPr="009B1DD3">
        <w:rPr>
          <w:rFonts w:ascii="Times New Roman" w:hAnsi="Times New Roman"/>
          <w:b/>
          <w:bCs/>
          <w:iCs/>
          <w:sz w:val="24"/>
          <w:szCs w:val="24"/>
        </w:rPr>
        <w:t>Педагогические  технологии.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lastRenderedPageBreak/>
        <w:t>Учебный  проце</w:t>
      </w:r>
      <w:proofErr w:type="gramStart"/>
      <w:r w:rsidRPr="00DF0F4B">
        <w:rPr>
          <w:rFonts w:ascii="Times New Roman" w:hAnsi="Times New Roman"/>
          <w:sz w:val="24"/>
          <w:szCs w:val="24"/>
        </w:rPr>
        <w:t>сс  в  шк</w:t>
      </w:r>
      <w:proofErr w:type="gramEnd"/>
      <w:r w:rsidRPr="00DF0F4B">
        <w:rPr>
          <w:rFonts w:ascii="Times New Roman" w:hAnsi="Times New Roman"/>
          <w:sz w:val="24"/>
          <w:szCs w:val="24"/>
        </w:rPr>
        <w:t>оле  строится  на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школьника,  на  их  право  выбора  уровня  освоения  образовательной  программы,  темпа  учебной  деятельности,  степени  сложности  выполнения  заданий  на  уроке  и дома.  В  учебно-воспитательном  процессе  учителями  используются  следующие  методы  и  приемы:</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опора  на  житейский  опыт  ребенка  и  ранее приобретенные  знания;</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методы  диалога;</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приемы  создания  ситуаций  коллективного  или индивидуального  выбора,  свободного  или  ограниченного учителем;</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игровые  методы;</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создание  проектов;</w:t>
      </w:r>
    </w:p>
    <w:p w:rsidR="00CD1C67" w:rsidRPr="00DF0F4B" w:rsidRDefault="00CD1C67" w:rsidP="004802B7">
      <w:pPr>
        <w:numPr>
          <w:ilvl w:val="0"/>
          <w:numId w:val="14"/>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педагогические  технологии  дифференцированного обучения,  проблемного  обучения.</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 xml:space="preserve">При  выборе  педагогических  технологий  и  методик  обучения,  воспитания  и  развития  </w:t>
      </w:r>
      <w:r w:rsidR="00541E01">
        <w:rPr>
          <w:rFonts w:ascii="Times New Roman" w:hAnsi="Times New Roman"/>
          <w:sz w:val="24"/>
          <w:szCs w:val="24"/>
        </w:rPr>
        <w:t>обучаю</w:t>
      </w:r>
      <w:r w:rsidRPr="00DF0F4B">
        <w:rPr>
          <w:rFonts w:ascii="Times New Roman" w:hAnsi="Times New Roman"/>
          <w:sz w:val="24"/>
          <w:szCs w:val="24"/>
        </w:rPr>
        <w:t>щихся  учитывается  принцип  преемственности  в  использовании  педагогических  технологий  по  ступеням  обучения,  а  также  уровень  учебно-методического  обеспечения,  имеющегося  в  образовательном  учреждении,  наличие  у  учителей  необходимой  подготовки  и  желания  работать  по  конкретной  технологии.</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В  образовательном  процессе  используются технологи:</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2489"/>
        <w:gridCol w:w="2328"/>
        <w:gridCol w:w="2409"/>
        <w:gridCol w:w="2431"/>
      </w:tblGrid>
      <w:tr w:rsidR="00CD1C67" w:rsidRPr="00F54118" w:rsidTr="00C900E1">
        <w:tc>
          <w:tcPr>
            <w:tcW w:w="2489"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b/>
                <w:bCs/>
                <w:sz w:val="24"/>
                <w:szCs w:val="24"/>
              </w:rPr>
            </w:pPr>
            <w:r w:rsidRPr="00F54118">
              <w:rPr>
                <w:rFonts w:ascii="Times New Roman" w:hAnsi="Times New Roman"/>
                <w:b/>
                <w:bCs/>
                <w:sz w:val="24"/>
                <w:szCs w:val="24"/>
              </w:rPr>
              <w:t>По  организационным  формам</w:t>
            </w:r>
          </w:p>
        </w:tc>
        <w:tc>
          <w:tcPr>
            <w:tcW w:w="2328"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b/>
                <w:bCs/>
                <w:sz w:val="24"/>
                <w:szCs w:val="24"/>
              </w:rPr>
            </w:pPr>
            <w:r w:rsidRPr="00F54118">
              <w:rPr>
                <w:rFonts w:ascii="Times New Roman" w:hAnsi="Times New Roman"/>
                <w:b/>
                <w:bCs/>
                <w:sz w:val="24"/>
                <w:szCs w:val="24"/>
              </w:rPr>
              <w:t>По  типу  управления  познавательной  деятельностью</w:t>
            </w:r>
          </w:p>
        </w:tc>
        <w:tc>
          <w:tcPr>
            <w:tcW w:w="2409" w:type="dxa"/>
            <w:tcBorders>
              <w:top w:val="single" w:sz="2" w:space="0" w:color="000000"/>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b/>
                <w:bCs/>
                <w:sz w:val="24"/>
                <w:szCs w:val="24"/>
              </w:rPr>
            </w:pPr>
            <w:r w:rsidRPr="00F54118">
              <w:rPr>
                <w:rFonts w:ascii="Times New Roman" w:hAnsi="Times New Roman"/>
                <w:b/>
                <w:bCs/>
                <w:sz w:val="24"/>
                <w:szCs w:val="24"/>
              </w:rPr>
              <w:t>По  подходу  к  ребенку</w:t>
            </w:r>
          </w:p>
        </w:tc>
        <w:tc>
          <w:tcPr>
            <w:tcW w:w="2431" w:type="dxa"/>
            <w:tcBorders>
              <w:top w:val="single" w:sz="2" w:space="0" w:color="000000"/>
              <w:left w:val="single" w:sz="2" w:space="0" w:color="000000"/>
              <w:bottom w:val="single" w:sz="2" w:space="0" w:color="000000"/>
              <w:right w:val="single" w:sz="2" w:space="0" w:color="000000"/>
            </w:tcBorders>
          </w:tcPr>
          <w:p w:rsidR="00CD1C67" w:rsidRPr="00F54118" w:rsidRDefault="00CD1C67" w:rsidP="00DF0F4B">
            <w:pPr>
              <w:spacing w:after="0" w:line="240" w:lineRule="auto"/>
              <w:jc w:val="both"/>
              <w:rPr>
                <w:rFonts w:ascii="Times New Roman" w:hAnsi="Times New Roman"/>
                <w:b/>
                <w:bCs/>
                <w:sz w:val="24"/>
                <w:szCs w:val="24"/>
              </w:rPr>
            </w:pPr>
            <w:r w:rsidRPr="00F54118">
              <w:rPr>
                <w:rFonts w:ascii="Times New Roman" w:hAnsi="Times New Roman"/>
                <w:b/>
                <w:bCs/>
                <w:sz w:val="24"/>
                <w:szCs w:val="24"/>
              </w:rPr>
              <w:t>По  преобладающему  методу</w:t>
            </w:r>
          </w:p>
        </w:tc>
      </w:tr>
      <w:tr w:rsidR="00CD1C67" w:rsidRPr="00F54118" w:rsidTr="00C900E1">
        <w:tc>
          <w:tcPr>
            <w:tcW w:w="2489"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Классно-урочная</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Индивидуальные</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Групповые</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Дифференцированного  обучения</w:t>
            </w:r>
          </w:p>
        </w:tc>
        <w:tc>
          <w:tcPr>
            <w:tcW w:w="2328"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sz w:val="24"/>
                <w:szCs w:val="24"/>
              </w:rPr>
            </w:pPr>
            <w:proofErr w:type="gramStart"/>
            <w:r w:rsidRPr="00F54118">
              <w:rPr>
                <w:rFonts w:ascii="Times New Roman" w:hAnsi="Times New Roman"/>
                <w:sz w:val="24"/>
                <w:szCs w:val="24"/>
              </w:rPr>
              <w:t>Обучение  по книге</w:t>
            </w:r>
            <w:proofErr w:type="gramEnd"/>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Обучение  с  помощью  ТСО</w:t>
            </w:r>
          </w:p>
        </w:tc>
        <w:tc>
          <w:tcPr>
            <w:tcW w:w="2409" w:type="dxa"/>
            <w:tcBorders>
              <w:top w:val="single" w:sz="4" w:space="0" w:color="auto"/>
              <w:left w:val="single" w:sz="2" w:space="0" w:color="000000"/>
              <w:bottom w:val="single" w:sz="2" w:space="0" w:color="000000"/>
              <w:right w:val="nil"/>
            </w:tcBorders>
          </w:tcPr>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Личностно-ориентированные</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Сотрудничества</w:t>
            </w:r>
          </w:p>
        </w:tc>
        <w:tc>
          <w:tcPr>
            <w:tcW w:w="2431" w:type="dxa"/>
            <w:tcBorders>
              <w:top w:val="single" w:sz="4" w:space="0" w:color="auto"/>
              <w:left w:val="single" w:sz="2" w:space="0" w:color="000000"/>
              <w:bottom w:val="single" w:sz="2" w:space="0" w:color="000000"/>
              <w:right w:val="single" w:sz="2" w:space="0" w:color="000000"/>
            </w:tcBorders>
          </w:tcPr>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Объяснительно-иллюстративные</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Информационные</w:t>
            </w:r>
          </w:p>
          <w:p w:rsidR="00CD1C67" w:rsidRPr="00F54118" w:rsidRDefault="00CD1C67" w:rsidP="00DF0F4B">
            <w:pPr>
              <w:spacing w:after="0" w:line="240" w:lineRule="auto"/>
              <w:jc w:val="both"/>
              <w:rPr>
                <w:rFonts w:ascii="Times New Roman" w:hAnsi="Times New Roman"/>
                <w:sz w:val="24"/>
                <w:szCs w:val="24"/>
              </w:rPr>
            </w:pPr>
            <w:r w:rsidRPr="00F54118">
              <w:rPr>
                <w:rFonts w:ascii="Times New Roman" w:hAnsi="Times New Roman"/>
                <w:sz w:val="24"/>
                <w:szCs w:val="24"/>
              </w:rPr>
              <w:t>Игровые</w:t>
            </w:r>
          </w:p>
          <w:p w:rsidR="00CD1C67" w:rsidRPr="00F54118" w:rsidRDefault="00CD1C67" w:rsidP="00DF0F4B">
            <w:pPr>
              <w:spacing w:after="0" w:line="240" w:lineRule="auto"/>
              <w:jc w:val="both"/>
              <w:rPr>
                <w:rFonts w:ascii="Times New Roman" w:hAnsi="Times New Roman"/>
                <w:sz w:val="24"/>
                <w:szCs w:val="24"/>
              </w:rPr>
            </w:pPr>
          </w:p>
          <w:p w:rsidR="00CD1C67" w:rsidRPr="00F54118" w:rsidRDefault="00CD1C67" w:rsidP="00DF0F4B">
            <w:pPr>
              <w:spacing w:after="0" w:line="240" w:lineRule="auto"/>
              <w:jc w:val="both"/>
              <w:rPr>
                <w:rFonts w:ascii="Times New Roman" w:hAnsi="Times New Roman"/>
                <w:sz w:val="24"/>
                <w:szCs w:val="24"/>
              </w:rPr>
            </w:pPr>
          </w:p>
        </w:tc>
      </w:tr>
    </w:tbl>
    <w:p w:rsidR="00CD1C67" w:rsidRPr="00DF0F4B" w:rsidRDefault="00CD1C67" w:rsidP="00DF0F4B">
      <w:pPr>
        <w:spacing w:after="0" w:line="240" w:lineRule="auto"/>
        <w:jc w:val="both"/>
        <w:rPr>
          <w:rFonts w:ascii="Times New Roman" w:hAnsi="Times New Roman"/>
          <w:sz w:val="24"/>
          <w:szCs w:val="24"/>
        </w:rPr>
      </w:pP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Наряду  с  комбинированными  уроками,  объяснением  и  закреплением  нового  материала  учителя  используют  следующие  типы  уроков:</w:t>
      </w:r>
    </w:p>
    <w:p w:rsidR="00CD1C67" w:rsidRPr="00DF0F4B" w:rsidRDefault="00CD1C67" w:rsidP="004802B7">
      <w:pPr>
        <w:numPr>
          <w:ilvl w:val="0"/>
          <w:numId w:val="15"/>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урок-игра</w:t>
      </w:r>
    </w:p>
    <w:p w:rsidR="00CD1C67" w:rsidRPr="00DF0F4B" w:rsidRDefault="00CD1C67" w:rsidP="004802B7">
      <w:pPr>
        <w:numPr>
          <w:ilvl w:val="0"/>
          <w:numId w:val="15"/>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урок-театрализация</w:t>
      </w:r>
    </w:p>
    <w:p w:rsidR="00CD1C67" w:rsidRPr="00DF0F4B" w:rsidRDefault="00CD1C67" w:rsidP="004802B7">
      <w:pPr>
        <w:numPr>
          <w:ilvl w:val="0"/>
          <w:numId w:val="15"/>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урок-путешествие</w:t>
      </w:r>
    </w:p>
    <w:p w:rsidR="00CD1C67" w:rsidRPr="00DF0F4B" w:rsidRDefault="00CD1C67" w:rsidP="004802B7">
      <w:pPr>
        <w:numPr>
          <w:ilvl w:val="0"/>
          <w:numId w:val="15"/>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урок-презентация</w:t>
      </w:r>
    </w:p>
    <w:p w:rsidR="00CD1C67" w:rsidRPr="00DF0F4B" w:rsidRDefault="00CD1C67" w:rsidP="004802B7">
      <w:pPr>
        <w:numPr>
          <w:ilvl w:val="0"/>
          <w:numId w:val="15"/>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урок-семинар.</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В  школе  функционирует  система  коррекционной  поддержки  личности  школьника,  включающая  в  себя  следующие  компоненты:</w:t>
      </w:r>
    </w:p>
    <w:p w:rsidR="00CD1C67" w:rsidRPr="00DF0F4B" w:rsidRDefault="00CD1C67" w:rsidP="004802B7">
      <w:pPr>
        <w:numPr>
          <w:ilvl w:val="0"/>
          <w:numId w:val="16"/>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внутриклассная  диференциация  обучения  на  уроке;</w:t>
      </w:r>
    </w:p>
    <w:p w:rsidR="00CD1C67" w:rsidRPr="00DF0F4B" w:rsidRDefault="00CD1C67" w:rsidP="004802B7">
      <w:pPr>
        <w:numPr>
          <w:ilvl w:val="0"/>
          <w:numId w:val="16"/>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коррекционная  деятельность  во  внеурочное  время (индивидуальные  и  групповые  занятия);</w:t>
      </w:r>
    </w:p>
    <w:p w:rsidR="00CD1C67" w:rsidRPr="00DF0F4B" w:rsidRDefault="00CD1C67" w:rsidP="004802B7">
      <w:pPr>
        <w:numPr>
          <w:ilvl w:val="0"/>
          <w:numId w:val="16"/>
        </w:numPr>
        <w:tabs>
          <w:tab w:val="left" w:pos="360"/>
        </w:tabs>
        <w:spacing w:after="0" w:line="240" w:lineRule="auto"/>
        <w:jc w:val="both"/>
        <w:rPr>
          <w:rFonts w:ascii="Times New Roman" w:hAnsi="Times New Roman"/>
          <w:sz w:val="24"/>
          <w:szCs w:val="24"/>
        </w:rPr>
      </w:pPr>
      <w:r w:rsidRPr="00DF0F4B">
        <w:rPr>
          <w:rFonts w:ascii="Times New Roman" w:hAnsi="Times New Roman"/>
          <w:sz w:val="24"/>
          <w:szCs w:val="24"/>
        </w:rPr>
        <w:t>создание  оптимальных  условий  для  самореализации учащихся  и  педагогов.</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последнее  время  методическая  служба  школы  занимается  </w:t>
      </w:r>
      <w:r w:rsidRPr="00DF0F4B">
        <w:rPr>
          <w:rFonts w:ascii="Times New Roman" w:hAnsi="Times New Roman"/>
          <w:sz w:val="24"/>
          <w:szCs w:val="24"/>
        </w:rPr>
        <w:lastRenderedPageBreak/>
        <w:t>вопросами  использования  личностно-ориентированных,  здоровье сберегающих,  информационно-коммуникационных  технологий  в  образовательном  процессе.</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Характеристика  изменений,  вносимых  в  организацию  педагогического  процесса  ОУ  с  учетом  нового  образовательного  заказа.</w:t>
      </w:r>
    </w:p>
    <w:p w:rsidR="00CD1C67" w:rsidRPr="00DF0F4B" w:rsidRDefault="00CD1C67" w:rsidP="00DF0F4B">
      <w:p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1.Внедрение  информационно-коммуникационных  образовательных технологий (апробация  современных  образовательных  технологий, использующих  ИКТ,  внедрение  новых  форм  и  методов  ведения  урока  с применением  средств  мультимедиа, повышение  квалификации  учителей).</w:t>
      </w:r>
    </w:p>
    <w:p w:rsidR="00CD1C67" w:rsidRPr="00DF0F4B" w:rsidRDefault="00CD1C67" w:rsidP="004802B7">
      <w:pPr>
        <w:numPr>
          <w:ilvl w:val="2"/>
          <w:numId w:val="17"/>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 xml:space="preserve">  Внедрение  современных  педагогических  технологий  в  </w:t>
      </w:r>
      <w:proofErr w:type="gramStart"/>
      <w:r w:rsidR="00FE643D">
        <w:rPr>
          <w:rFonts w:ascii="Times New Roman" w:hAnsi="Times New Roman"/>
          <w:sz w:val="24"/>
          <w:szCs w:val="24"/>
        </w:rPr>
        <w:t>образовательный</w:t>
      </w:r>
      <w:proofErr w:type="gramEnd"/>
      <w:r w:rsidR="00FE643D">
        <w:rPr>
          <w:rFonts w:ascii="Times New Roman" w:hAnsi="Times New Roman"/>
          <w:sz w:val="24"/>
          <w:szCs w:val="24"/>
        </w:rPr>
        <w:t>.</w:t>
      </w:r>
    </w:p>
    <w:p w:rsidR="00CD1C67" w:rsidRPr="00DF0F4B" w:rsidRDefault="00CD1C67" w:rsidP="004802B7">
      <w:pPr>
        <w:numPr>
          <w:ilvl w:val="2"/>
          <w:numId w:val="17"/>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 xml:space="preserve">  Совершенствование  научно-методической  службы школы (совершенствование  системы  внутришкольного контроля,  работы  школьных методических  объединений).</w:t>
      </w:r>
    </w:p>
    <w:p w:rsidR="00CD1C67" w:rsidRPr="009B1DD3" w:rsidRDefault="00CD1C67" w:rsidP="00DF0F4B">
      <w:pPr>
        <w:spacing w:after="0" w:line="240" w:lineRule="auto"/>
        <w:jc w:val="both"/>
        <w:rPr>
          <w:rFonts w:ascii="Times New Roman" w:hAnsi="Times New Roman"/>
          <w:b/>
          <w:bCs/>
          <w:iCs/>
          <w:sz w:val="24"/>
          <w:szCs w:val="24"/>
        </w:rPr>
      </w:pPr>
      <w:r w:rsidRPr="009B1DD3">
        <w:rPr>
          <w:rFonts w:ascii="Times New Roman" w:hAnsi="Times New Roman"/>
          <w:b/>
          <w:bCs/>
          <w:iCs/>
          <w:sz w:val="24"/>
          <w:szCs w:val="24"/>
        </w:rPr>
        <w:t>Психологическое сопровождение образовательного процесса.</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Цель:  Содействовать  администрации  и  педагогическому  коллективу  в  создании  социальной  ситуации развития, способствующей развитию культуроадаптивной творческой личности.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Формы работы:</w:t>
      </w:r>
    </w:p>
    <w:p w:rsidR="00CD1C67" w:rsidRPr="00DF0F4B" w:rsidRDefault="00CD1C67" w:rsidP="004802B7">
      <w:pPr>
        <w:numPr>
          <w:ilvl w:val="0"/>
          <w:numId w:val="20"/>
        </w:numPr>
        <w:tabs>
          <w:tab w:val="left" w:pos="4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Психологическая диагностика</w:t>
      </w:r>
    </w:p>
    <w:p w:rsidR="00CD1C67" w:rsidRPr="00DF0F4B" w:rsidRDefault="00CD1C67" w:rsidP="004802B7">
      <w:pPr>
        <w:numPr>
          <w:ilvl w:val="0"/>
          <w:numId w:val="20"/>
        </w:numPr>
        <w:tabs>
          <w:tab w:val="left" w:pos="4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Психологическое консультирование</w:t>
      </w:r>
    </w:p>
    <w:p w:rsidR="00CD1C67" w:rsidRPr="00DF0F4B" w:rsidRDefault="00CD1C67" w:rsidP="004802B7">
      <w:pPr>
        <w:numPr>
          <w:ilvl w:val="0"/>
          <w:numId w:val="20"/>
        </w:numPr>
        <w:tabs>
          <w:tab w:val="left" w:pos="4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Психологическая коррекция</w:t>
      </w:r>
      <w:r w:rsidRPr="00DF0F4B">
        <w:rPr>
          <w:rFonts w:ascii="Times New Roman" w:hAnsi="Times New Roman"/>
          <w:bCs/>
          <w:iCs/>
          <w:sz w:val="24"/>
          <w:szCs w:val="24"/>
        </w:rPr>
        <w:tab/>
      </w:r>
    </w:p>
    <w:p w:rsidR="00CD1C67" w:rsidRPr="00DF0F4B" w:rsidRDefault="00CD1C67" w:rsidP="004802B7">
      <w:pPr>
        <w:numPr>
          <w:ilvl w:val="0"/>
          <w:numId w:val="20"/>
        </w:numPr>
        <w:tabs>
          <w:tab w:val="left" w:pos="4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Психологическое просвещение</w:t>
      </w:r>
    </w:p>
    <w:p w:rsidR="00CD1C67" w:rsidRPr="00DF0F4B" w:rsidRDefault="00CD1C67" w:rsidP="004802B7">
      <w:pPr>
        <w:numPr>
          <w:ilvl w:val="0"/>
          <w:numId w:val="20"/>
        </w:numPr>
        <w:tabs>
          <w:tab w:val="left" w:pos="4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Психологическая профилактика.</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Психологическая диагностика.</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   Цель: обеспечить психологический анализ социальной ситуации развития в рамках внедрения образовательной программы школы на каждой образовательной ступени через разработку реализацию диагностических исследований. </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   Задачи: </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1.  Организовать психолого-педагогическое изучение </w:t>
      </w:r>
      <w:proofErr w:type="gramStart"/>
      <w:r w:rsidRPr="00DF0F4B">
        <w:rPr>
          <w:rFonts w:ascii="Times New Roman" w:hAnsi="Times New Roman"/>
          <w:bCs/>
          <w:iCs/>
          <w:sz w:val="24"/>
          <w:szCs w:val="24"/>
        </w:rPr>
        <w:t>обучающихся</w:t>
      </w:r>
      <w:proofErr w:type="gramEnd"/>
      <w:r w:rsidRPr="00DF0F4B">
        <w:rPr>
          <w:rFonts w:ascii="Times New Roman" w:hAnsi="Times New Roman"/>
          <w:bCs/>
          <w:iCs/>
          <w:sz w:val="24"/>
          <w:szCs w:val="24"/>
        </w:rPr>
        <w:t xml:space="preserve"> на каждой образовательной ступени;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2.  Выявить причины и механизмы нарушений в обучении, развитии, адаптации и социализации учеников школы;</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3.  Определить индивидуально-психологические особенности и склонности личности обучающихся, их потенциальные возможности к самообразованию, саморазвитию, к личностному и профессиональному самоопределению.</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Психологическое консультирование</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    Цель: оказание помощи обучающимся, педагогам, родителям (законным представителям)  в вопросах развития, обучения и воспитания посредством психологического консультирования.</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Психологическая коррекция</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Цель: обеспечить помощь </w:t>
      </w:r>
      <w:proofErr w:type="gramStart"/>
      <w:r w:rsidRPr="00DF0F4B">
        <w:rPr>
          <w:rFonts w:ascii="Times New Roman" w:hAnsi="Times New Roman"/>
          <w:bCs/>
          <w:iCs/>
          <w:sz w:val="24"/>
          <w:szCs w:val="24"/>
        </w:rPr>
        <w:t>обучающимся</w:t>
      </w:r>
      <w:proofErr w:type="gramEnd"/>
      <w:r w:rsidRPr="00DF0F4B">
        <w:rPr>
          <w:rFonts w:ascii="Times New Roman" w:hAnsi="Times New Roman"/>
          <w:bCs/>
          <w:iCs/>
          <w:sz w:val="24"/>
          <w:szCs w:val="24"/>
        </w:rPr>
        <w:t>, имеющим проблемы в обучении, воспитании и развитии, нуждающихся в психолого-педагогическом сопровождении.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   Задачи: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1.  Организация психологического сопровождения детей нуждающихся в индивидуальной и групповой психологической коррекции;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2. Организация работы с детьми  группы  риска  и стоящими на внутришкольном  контроле.</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Психологическое просвещение.</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Цель: содействовать в приобретении обучающимися, педагогами, родителями (законными представителями) психологических знаний умений и навыков, необходимых для успешного взаимодействия с окружающим миром.</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 xml:space="preserve">   Задачи:</w:t>
      </w:r>
    </w:p>
    <w:p w:rsidR="00CD1C67" w:rsidRPr="00DF0F4B" w:rsidRDefault="00CD1C67" w:rsidP="004802B7">
      <w:pPr>
        <w:numPr>
          <w:ilvl w:val="0"/>
          <w:numId w:val="21"/>
        </w:numPr>
        <w:tabs>
          <w:tab w:val="left" w:pos="7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lastRenderedPageBreak/>
        <w:t>Организовать деятельность по своевременному предупреждению возможных нарушений в становлении личности и развитии интеллекта обучающихся;</w:t>
      </w:r>
    </w:p>
    <w:p w:rsidR="00CD1C67" w:rsidRPr="00DF0F4B" w:rsidRDefault="00CD1C67" w:rsidP="004802B7">
      <w:pPr>
        <w:numPr>
          <w:ilvl w:val="0"/>
          <w:numId w:val="21"/>
        </w:numPr>
        <w:tabs>
          <w:tab w:val="left" w:pos="7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Формировать у обучающихся, педагогов, родителей (законных представителей) потребности в психологических знаниях, желания использовать их в интересах собственного развития через проведение индивидуальных и групповых консультаций.</w:t>
      </w:r>
    </w:p>
    <w:p w:rsidR="00CD1C67" w:rsidRPr="00DF0F4B" w:rsidRDefault="00CD1C67" w:rsidP="004802B7">
      <w:pPr>
        <w:numPr>
          <w:ilvl w:val="0"/>
          <w:numId w:val="21"/>
        </w:numPr>
        <w:tabs>
          <w:tab w:val="left" w:pos="720"/>
        </w:tabs>
        <w:spacing w:after="0" w:line="240" w:lineRule="auto"/>
        <w:jc w:val="both"/>
        <w:rPr>
          <w:rFonts w:ascii="Times New Roman" w:hAnsi="Times New Roman"/>
          <w:bCs/>
          <w:iCs/>
          <w:sz w:val="24"/>
          <w:szCs w:val="24"/>
        </w:rPr>
      </w:pPr>
      <w:r w:rsidRPr="00DF0F4B">
        <w:rPr>
          <w:rFonts w:ascii="Times New Roman" w:hAnsi="Times New Roman"/>
          <w:bCs/>
          <w:iCs/>
          <w:sz w:val="24"/>
          <w:szCs w:val="24"/>
        </w:rPr>
        <w:t>Содействовать распространению и внедрению в практику достижений в области отечественной и зарубежной психологии чрез проведение семинаров с педагогами.</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Психологическая профилактика</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Цель: обеспечить формирование у обучающихся принципов взаимопомощи, толерантности, милосердия, ответственности, способности к активному социальному взаимодействию без ущемления прав и свобод другой личности  через организацию уроков профилактики, совместную деятельность с другими специалистами.</w:t>
      </w:r>
    </w:p>
    <w:p w:rsidR="00CD1C67" w:rsidRPr="00DF0F4B" w:rsidRDefault="00CD1C67" w:rsidP="00DF0F4B">
      <w:pPr>
        <w:spacing w:after="0" w:line="240" w:lineRule="auto"/>
        <w:jc w:val="both"/>
        <w:rPr>
          <w:rFonts w:ascii="Times New Roman" w:hAnsi="Times New Roman"/>
          <w:bCs/>
          <w:iCs/>
          <w:sz w:val="24"/>
          <w:szCs w:val="24"/>
        </w:rPr>
      </w:pPr>
      <w:r w:rsidRPr="00DF0F4B">
        <w:rPr>
          <w:rFonts w:ascii="Times New Roman" w:hAnsi="Times New Roman"/>
          <w:bCs/>
          <w:iCs/>
          <w:sz w:val="24"/>
          <w:szCs w:val="24"/>
        </w:rPr>
        <w:t>Разработка  регламента  (режима)  деятельности  ОУ  с  учетом  медико-психологических  рекомендаций  и  нормативных  предписаний  по  обеспечению  санитарно-гигиенических  условий.</w:t>
      </w:r>
    </w:p>
    <w:p w:rsidR="00CD1C67" w:rsidRPr="00DF0F4B" w:rsidRDefault="00CD1C67" w:rsidP="00DF0F4B">
      <w:pPr>
        <w:spacing w:after="0" w:line="240" w:lineRule="auto"/>
        <w:jc w:val="both"/>
        <w:rPr>
          <w:rFonts w:ascii="Times New Roman" w:hAnsi="Times New Roman"/>
          <w:b/>
          <w:bCs/>
          <w:i/>
          <w:iCs/>
          <w:sz w:val="24"/>
          <w:szCs w:val="24"/>
        </w:rPr>
      </w:pPr>
    </w:p>
    <w:p w:rsidR="00CD1C67" w:rsidRPr="00DF0F4B" w:rsidRDefault="00CD1C67" w:rsidP="00DF0F4B">
      <w:pPr>
        <w:spacing w:after="0" w:line="240" w:lineRule="auto"/>
        <w:jc w:val="both"/>
        <w:rPr>
          <w:rFonts w:ascii="Times New Roman" w:hAnsi="Times New Roman"/>
          <w:b/>
          <w:bCs/>
          <w:sz w:val="24"/>
          <w:szCs w:val="24"/>
        </w:rPr>
      </w:pPr>
      <w:r>
        <w:rPr>
          <w:rFonts w:ascii="Times New Roman" w:hAnsi="Times New Roman"/>
          <w:b/>
          <w:bCs/>
          <w:sz w:val="24"/>
          <w:szCs w:val="24"/>
        </w:rPr>
        <w:t>7</w:t>
      </w:r>
      <w:r w:rsidRPr="00DF0F4B">
        <w:rPr>
          <w:rFonts w:ascii="Times New Roman" w:hAnsi="Times New Roman"/>
          <w:b/>
          <w:bCs/>
          <w:sz w:val="24"/>
          <w:szCs w:val="24"/>
        </w:rPr>
        <w:t>.  Условия  реализации  образовательной  программы.</w:t>
      </w:r>
    </w:p>
    <w:p w:rsidR="00CD1C67" w:rsidRPr="00DF0F4B" w:rsidRDefault="00CD1C67" w:rsidP="00DF0F4B">
      <w:pPr>
        <w:spacing w:after="0" w:line="240" w:lineRule="auto"/>
        <w:jc w:val="both"/>
        <w:rPr>
          <w:rFonts w:ascii="Times New Roman" w:hAnsi="Times New Roman"/>
          <w:sz w:val="24"/>
          <w:szCs w:val="24"/>
        </w:rPr>
      </w:pP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В  школе  работает  профессиональный  коллектив  педагогических  работников.  Школа  обеспечена  педагогическими кадрами  полностью.</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К  числу  наиболее  сильных  сторон  коллектива  можно  отнести:</w:t>
      </w:r>
    </w:p>
    <w:p w:rsidR="00CD1C67" w:rsidRPr="00DF0F4B" w:rsidRDefault="00CD1C67" w:rsidP="004802B7">
      <w:pPr>
        <w:numPr>
          <w:ilvl w:val="0"/>
          <w:numId w:val="22"/>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сплоченность  и  работоспособность  учителей;</w:t>
      </w:r>
    </w:p>
    <w:p w:rsidR="00CD1C67" w:rsidRPr="00DF0F4B" w:rsidRDefault="00CD1C67" w:rsidP="004802B7">
      <w:pPr>
        <w:numPr>
          <w:ilvl w:val="0"/>
          <w:numId w:val="22"/>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наличие  в  школе  творчески  работающих  учителей;</w:t>
      </w:r>
    </w:p>
    <w:p w:rsidR="00CD1C67" w:rsidRPr="00DF0F4B" w:rsidRDefault="00CD1C67" w:rsidP="004802B7">
      <w:pPr>
        <w:numPr>
          <w:ilvl w:val="0"/>
          <w:numId w:val="22"/>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мотивация  многих  учителей  к  внесению  изменений  в  работу;</w:t>
      </w:r>
    </w:p>
    <w:p w:rsidR="00CD1C67" w:rsidRPr="00DF0F4B" w:rsidRDefault="00CD1C67" w:rsidP="004802B7">
      <w:pPr>
        <w:numPr>
          <w:ilvl w:val="0"/>
          <w:numId w:val="22"/>
        </w:numPr>
        <w:tabs>
          <w:tab w:val="left" w:pos="0"/>
        </w:tabs>
        <w:spacing w:after="0" w:line="240" w:lineRule="auto"/>
        <w:jc w:val="both"/>
        <w:rPr>
          <w:rFonts w:ascii="Times New Roman" w:hAnsi="Times New Roman"/>
          <w:sz w:val="24"/>
          <w:szCs w:val="24"/>
        </w:rPr>
      </w:pPr>
      <w:r w:rsidRPr="00DF0F4B">
        <w:rPr>
          <w:rFonts w:ascii="Times New Roman" w:hAnsi="Times New Roman"/>
          <w:sz w:val="24"/>
          <w:szCs w:val="24"/>
        </w:rPr>
        <w:t>проведение  в  школе  интересных  творческих  дел.</w:t>
      </w:r>
    </w:p>
    <w:p w:rsidR="00CD1C67" w:rsidRPr="00DF0F4B" w:rsidRDefault="00CD1C67" w:rsidP="00DF0F4B">
      <w:pPr>
        <w:spacing w:after="0" w:line="240" w:lineRule="auto"/>
        <w:jc w:val="both"/>
        <w:rPr>
          <w:rFonts w:ascii="Times New Roman" w:hAnsi="Times New Roman"/>
          <w:b/>
          <w:bCs/>
          <w:i/>
          <w:iCs/>
          <w:sz w:val="24"/>
          <w:szCs w:val="24"/>
        </w:rPr>
      </w:pPr>
      <w:r w:rsidRPr="00DF0F4B">
        <w:rPr>
          <w:rFonts w:ascii="Times New Roman" w:hAnsi="Times New Roman"/>
          <w:b/>
          <w:bCs/>
          <w:i/>
          <w:iCs/>
          <w:sz w:val="24"/>
          <w:szCs w:val="24"/>
        </w:rPr>
        <w:t>Управление реализацией программы.</w:t>
      </w:r>
    </w:p>
    <w:p w:rsidR="00CD1C67" w:rsidRPr="00DF0F4B" w:rsidRDefault="00CD1C67" w:rsidP="00DF0F4B">
      <w:pPr>
        <w:spacing w:after="0" w:line="240" w:lineRule="auto"/>
        <w:jc w:val="both"/>
        <w:rPr>
          <w:rFonts w:ascii="Times New Roman" w:hAnsi="Times New Roman"/>
          <w:iCs/>
          <w:sz w:val="24"/>
          <w:szCs w:val="24"/>
        </w:rPr>
      </w:pPr>
      <w:r w:rsidRPr="00DF0F4B">
        <w:rPr>
          <w:rFonts w:ascii="Times New Roman" w:hAnsi="Times New Roman"/>
          <w:iCs/>
          <w:sz w:val="24"/>
          <w:szCs w:val="24"/>
        </w:rPr>
        <w:t xml:space="preserve">В школе постоянно совершенствуется деятельность управления. В реализации программы участвуют администрация, социальный педагог, психологи, учителя, библиотекарь, функциональные обязанности которых определены должностными обязанностями. Совет школы,  педагогический с совет и ученический совет школы также являются участниками реализации образовательной программы. Деятельность методического совета, методических объединений, традиционные внутришкольные семинары составляют основу методического обеспечения программы. Школа несет ответственность перед родителями </w:t>
      </w:r>
      <w:proofErr w:type="gramStart"/>
      <w:r w:rsidRPr="00DF0F4B">
        <w:rPr>
          <w:rFonts w:ascii="Times New Roman" w:hAnsi="Times New Roman"/>
          <w:iCs/>
          <w:sz w:val="24"/>
          <w:szCs w:val="24"/>
        </w:rPr>
        <w:t>обучающихся</w:t>
      </w:r>
      <w:proofErr w:type="gramEnd"/>
      <w:r w:rsidRPr="00DF0F4B">
        <w:rPr>
          <w:rFonts w:ascii="Times New Roman" w:hAnsi="Times New Roman"/>
          <w:iCs/>
          <w:sz w:val="24"/>
          <w:szCs w:val="24"/>
        </w:rPr>
        <w:t xml:space="preserve"> и учредителем за выполнение своей образовательной программы.</w:t>
      </w:r>
    </w:p>
    <w:p w:rsidR="00CD1C67" w:rsidRPr="00DF0F4B" w:rsidRDefault="00CD1C67" w:rsidP="00DF0F4B">
      <w:pPr>
        <w:spacing w:after="0" w:line="240" w:lineRule="auto"/>
        <w:jc w:val="both"/>
        <w:rPr>
          <w:rFonts w:ascii="Times New Roman" w:hAnsi="Times New Roman"/>
          <w:sz w:val="24"/>
          <w:szCs w:val="24"/>
        </w:rPr>
      </w:pPr>
      <w:r w:rsidRPr="00DF0F4B">
        <w:rPr>
          <w:rFonts w:ascii="Times New Roman" w:hAnsi="Times New Roman"/>
          <w:sz w:val="24"/>
          <w:szCs w:val="24"/>
        </w:rPr>
        <w:t>.</w:t>
      </w:r>
    </w:p>
    <w:p w:rsidR="00CD1C67" w:rsidRPr="00DF0F4B" w:rsidRDefault="00CD1C67" w:rsidP="00DF0F4B">
      <w:pPr>
        <w:spacing w:after="0" w:line="240" w:lineRule="auto"/>
        <w:jc w:val="both"/>
        <w:rPr>
          <w:rFonts w:ascii="Times New Roman" w:hAnsi="Times New Roman"/>
          <w:sz w:val="24"/>
          <w:szCs w:val="24"/>
        </w:rPr>
      </w:pPr>
    </w:p>
    <w:p w:rsidR="00CD1C67" w:rsidRDefault="00CD1C67"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Default="005904D2" w:rsidP="00DF0F4B">
      <w:pPr>
        <w:spacing w:after="0" w:line="240" w:lineRule="auto"/>
        <w:rPr>
          <w:rFonts w:ascii="Times New Roman" w:hAnsi="Times New Roman"/>
          <w:sz w:val="24"/>
          <w:szCs w:val="24"/>
        </w:rPr>
      </w:pPr>
    </w:p>
    <w:p w:rsidR="005904D2" w:rsidRPr="004B541C" w:rsidRDefault="005904D2" w:rsidP="005904D2">
      <w:pPr>
        <w:jc w:val="center"/>
        <w:rPr>
          <w:rFonts w:ascii="Times New Roman" w:hAnsi="Times New Roman"/>
          <w:b/>
          <w:sz w:val="28"/>
          <w:szCs w:val="28"/>
        </w:rPr>
      </w:pPr>
      <w:r w:rsidRPr="004B541C">
        <w:rPr>
          <w:rFonts w:ascii="Times New Roman" w:hAnsi="Times New Roman"/>
          <w:b/>
          <w:sz w:val="28"/>
          <w:szCs w:val="28"/>
        </w:rPr>
        <w:t>Учебный план на 2015-2016 учебный год.</w:t>
      </w:r>
    </w:p>
    <w:p w:rsidR="005904D2" w:rsidRPr="004B541C" w:rsidRDefault="005904D2" w:rsidP="005904D2">
      <w:pPr>
        <w:jc w:val="center"/>
        <w:rPr>
          <w:rFonts w:ascii="Times New Roman" w:hAnsi="Times New Roman"/>
          <w:b/>
          <w:sz w:val="28"/>
          <w:szCs w:val="28"/>
        </w:rPr>
      </w:pPr>
      <w:r w:rsidRPr="004B541C">
        <w:rPr>
          <w:rFonts w:ascii="Times New Roman" w:hAnsi="Times New Roman"/>
          <w:b/>
          <w:sz w:val="28"/>
          <w:szCs w:val="28"/>
        </w:rPr>
        <w:t>Пояснительная записка.</w:t>
      </w:r>
    </w:p>
    <w:p w:rsidR="005904D2" w:rsidRPr="004B541C" w:rsidRDefault="005904D2" w:rsidP="005904D2">
      <w:pPr>
        <w:spacing w:after="0" w:line="240" w:lineRule="auto"/>
        <w:jc w:val="center"/>
        <w:rPr>
          <w:rFonts w:ascii="Times New Roman" w:eastAsia="Times New Roman" w:hAnsi="Times New Roman"/>
          <w:sz w:val="28"/>
          <w:szCs w:val="28"/>
          <w:lang w:eastAsia="ru-RU"/>
        </w:rPr>
      </w:pPr>
    </w:p>
    <w:p w:rsidR="005904D2" w:rsidRPr="004B541C" w:rsidRDefault="005904D2" w:rsidP="005904D2">
      <w:pPr>
        <w:spacing w:after="0" w:line="240" w:lineRule="auto"/>
        <w:jc w:val="center"/>
        <w:rPr>
          <w:rFonts w:ascii="Times New Roman" w:eastAsia="Times New Roman" w:hAnsi="Times New Roman"/>
          <w:sz w:val="28"/>
          <w:szCs w:val="28"/>
          <w:lang w:eastAsia="ru-RU"/>
        </w:rPr>
      </w:pPr>
      <w:r w:rsidRPr="004B541C">
        <w:rPr>
          <w:rFonts w:ascii="Times New Roman" w:eastAsia="Times New Roman" w:hAnsi="Times New Roman"/>
          <w:b/>
          <w:sz w:val="28"/>
          <w:szCs w:val="28"/>
          <w:lang w:eastAsia="ru-RU"/>
        </w:rPr>
        <w:t>Общая характеристика учебного плана</w:t>
      </w:r>
    </w:p>
    <w:p w:rsidR="005904D2" w:rsidRPr="004B541C" w:rsidRDefault="005904D2" w:rsidP="005904D2">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ab/>
        <w:t>Учебный план Муниципального общеобразовательного бюджетного учреждения «Средняя общеобразовательная школа № 25» г. Оренбурга на 2015 – 2016 учебный год разработан на основе следующих нормативных документов:</w:t>
      </w:r>
    </w:p>
    <w:p w:rsidR="005904D2" w:rsidRPr="004B541C" w:rsidRDefault="005904D2" w:rsidP="005904D2">
      <w:pPr>
        <w:widowControl w:val="0"/>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sz w:val="28"/>
          <w:szCs w:val="28"/>
          <w:lang w:eastAsia="ru-RU"/>
        </w:rPr>
        <w:t xml:space="preserve">Приказ Минобразования России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0" w:history="1">
        <w:r w:rsidRPr="004B541C">
          <w:rPr>
            <w:rFonts w:ascii="Times New Roman" w:eastAsia="Times New Roman" w:hAnsi="Times New Roman"/>
            <w:sz w:val="28"/>
            <w:szCs w:val="28"/>
            <w:u w:val="single"/>
            <w:lang w:eastAsia="ru-RU"/>
          </w:rPr>
          <w:t>№ 241</w:t>
        </w:r>
      </w:hyperlink>
      <w:r w:rsidRPr="004B541C">
        <w:rPr>
          <w:rFonts w:ascii="Times New Roman" w:eastAsia="Times New Roman" w:hAnsi="Times New Roman"/>
          <w:sz w:val="28"/>
          <w:szCs w:val="28"/>
          <w:lang w:eastAsia="ru-RU"/>
        </w:rPr>
        <w:t xml:space="preserve">, от  30.08.2010 </w:t>
      </w:r>
      <w:hyperlink r:id="rId11" w:history="1">
        <w:r w:rsidRPr="004B541C">
          <w:rPr>
            <w:rFonts w:ascii="Times New Roman" w:eastAsia="Times New Roman" w:hAnsi="Times New Roman"/>
            <w:sz w:val="28"/>
            <w:szCs w:val="28"/>
            <w:u w:val="single"/>
            <w:lang w:eastAsia="ru-RU"/>
          </w:rPr>
          <w:t>№ 889</w:t>
        </w:r>
      </w:hyperlink>
      <w:r w:rsidRPr="004B541C">
        <w:rPr>
          <w:rFonts w:ascii="Times New Roman" w:eastAsia="Times New Roman" w:hAnsi="Times New Roman"/>
          <w:sz w:val="28"/>
          <w:szCs w:val="28"/>
          <w:lang w:eastAsia="ru-RU"/>
        </w:rPr>
        <w:t xml:space="preserve">, от 03.06.2011 </w:t>
      </w:r>
      <w:hyperlink r:id="rId12" w:history="1">
        <w:r w:rsidRPr="004B541C">
          <w:rPr>
            <w:rFonts w:ascii="Times New Roman" w:eastAsia="Times New Roman" w:hAnsi="Times New Roman"/>
            <w:sz w:val="28"/>
            <w:szCs w:val="28"/>
            <w:u w:val="single"/>
            <w:lang w:eastAsia="ru-RU"/>
          </w:rPr>
          <w:t>№ 1994</w:t>
        </w:r>
      </w:hyperlink>
      <w:r w:rsidRPr="004B541C">
        <w:rPr>
          <w:rFonts w:ascii="Times New Roman" w:eastAsia="Times New Roman" w:hAnsi="Times New Roman"/>
          <w:sz w:val="28"/>
          <w:szCs w:val="28"/>
          <w:lang w:eastAsia="ru-RU"/>
        </w:rPr>
        <w:t xml:space="preserve">, </w:t>
      </w:r>
      <w:proofErr w:type="gramStart"/>
      <w:r w:rsidRPr="004B541C">
        <w:rPr>
          <w:rFonts w:ascii="Times New Roman" w:eastAsia="Times New Roman" w:hAnsi="Times New Roman"/>
          <w:sz w:val="28"/>
          <w:szCs w:val="28"/>
          <w:lang w:eastAsia="ru-RU"/>
        </w:rPr>
        <w:t>от</w:t>
      </w:r>
      <w:proofErr w:type="gramEnd"/>
      <w:r w:rsidRPr="004B541C">
        <w:rPr>
          <w:rFonts w:ascii="Times New Roman" w:eastAsia="Times New Roman" w:hAnsi="Times New Roman"/>
          <w:sz w:val="28"/>
          <w:szCs w:val="28"/>
          <w:lang w:eastAsia="ru-RU"/>
        </w:rPr>
        <w:t xml:space="preserve"> 01.02.2012 </w:t>
      </w:r>
      <w:hyperlink r:id="rId13" w:history="1">
        <w:r w:rsidRPr="004B541C">
          <w:rPr>
            <w:rFonts w:ascii="Times New Roman" w:eastAsia="Times New Roman" w:hAnsi="Times New Roman"/>
            <w:sz w:val="28"/>
            <w:szCs w:val="28"/>
            <w:u w:val="single"/>
            <w:lang w:eastAsia="ru-RU"/>
          </w:rPr>
          <w:t>№ 74</w:t>
        </w:r>
      </w:hyperlink>
      <w:r w:rsidRPr="004B541C">
        <w:rPr>
          <w:rFonts w:ascii="Times New Roman" w:eastAsia="Times New Roman" w:hAnsi="Times New Roman"/>
          <w:sz w:val="28"/>
          <w:szCs w:val="28"/>
          <w:lang w:eastAsia="ru-RU"/>
        </w:rPr>
        <w:t>);</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bCs/>
          <w:sz w:val="28"/>
          <w:szCs w:val="28"/>
          <w:lang w:eastAsia="ru-RU"/>
        </w:rPr>
        <w:t>Приказ Министерства образования и науки Российской Федерации от 03 июня 2011г.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bCs/>
          <w:sz w:val="28"/>
          <w:szCs w:val="28"/>
          <w:lang w:eastAsia="ru-RU"/>
        </w:rPr>
        <w:t>Приказ Минобрнауки  Российской Федерации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 1312»</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proofErr w:type="gramStart"/>
      <w:r w:rsidRPr="004B541C">
        <w:rPr>
          <w:rFonts w:ascii="Times New Roman" w:eastAsia="Times New Roman" w:hAnsi="Times New Roman"/>
          <w:bCs/>
          <w:sz w:val="28"/>
          <w:szCs w:val="28"/>
          <w:lang w:eastAsia="ru-RU"/>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roofErr w:type="gramEnd"/>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bCs/>
          <w:sz w:val="28"/>
          <w:szCs w:val="28"/>
          <w:lang w:eastAsia="ru-RU"/>
        </w:rPr>
        <w:t xml:space="preserve">Приказ от 06.10.2009 № 373 «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4B541C">
        <w:rPr>
          <w:rFonts w:ascii="Times New Roman" w:eastAsia="Times New Roman" w:hAnsi="Times New Roman"/>
          <w:bCs/>
          <w:sz w:val="28"/>
          <w:szCs w:val="28"/>
          <w:lang w:eastAsia="ru-RU"/>
        </w:rPr>
        <w:t xml:space="preserve">( </w:t>
      </w:r>
      <w:proofErr w:type="gramEnd"/>
      <w:r w:rsidRPr="004B541C">
        <w:rPr>
          <w:rFonts w:ascii="Times New Roman" w:eastAsia="Times New Roman" w:hAnsi="Times New Roman"/>
          <w:bCs/>
          <w:sz w:val="28"/>
          <w:szCs w:val="28"/>
          <w:lang w:eastAsia="ru-RU"/>
        </w:rPr>
        <w:t xml:space="preserve">в ред. Приказов </w:t>
      </w:r>
      <w:r w:rsidRPr="004B541C">
        <w:rPr>
          <w:rFonts w:ascii="Times New Roman" w:eastAsia="Times New Roman" w:hAnsi="Times New Roman"/>
          <w:bCs/>
          <w:sz w:val="28"/>
          <w:szCs w:val="28"/>
          <w:lang w:eastAsia="ru-RU"/>
        </w:rPr>
        <w:lastRenderedPageBreak/>
        <w:t>Минобрнауки России от 26.11.2010 № 1241, от 22.09.2011 № 2357, от 18.12.2012 № 1060).</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bCs/>
          <w:sz w:val="28"/>
          <w:szCs w:val="28"/>
          <w:lang w:eastAsia="ru-RU"/>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proofErr w:type="gramStart"/>
      <w:r w:rsidRPr="004B541C">
        <w:rPr>
          <w:rFonts w:ascii="Times New Roman" w:eastAsia="Times New Roman" w:hAnsi="Times New Roman"/>
          <w:bCs/>
          <w:sz w:val="28"/>
          <w:szCs w:val="28"/>
          <w:lang w:eastAsia="ru-RU"/>
        </w:rPr>
        <w:t xml:space="preserve"> ,</w:t>
      </w:r>
      <w:proofErr w:type="gramEnd"/>
      <w:r w:rsidRPr="004B541C">
        <w:rPr>
          <w:rFonts w:ascii="Times New Roman" w:eastAsia="Times New Roman" w:hAnsi="Times New Roman"/>
          <w:bCs/>
          <w:sz w:val="28"/>
          <w:szCs w:val="28"/>
          <w:lang w:eastAsia="ru-RU"/>
        </w:rPr>
        <w:t xml:space="preserve"> основного общего, среднего общего образования»</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sidRPr="004B541C">
        <w:rPr>
          <w:rFonts w:ascii="Times New Roman" w:eastAsia="Times New Roman" w:hAnsi="Times New Roman"/>
          <w:bCs/>
          <w:sz w:val="28"/>
          <w:szCs w:val="28"/>
          <w:lang w:eastAsia="ru-RU"/>
        </w:rPr>
        <w:t>Приказ министерства образования Оренбургской области от 13.08.2014 № 01-21/1063</w:t>
      </w:r>
      <w:r>
        <w:rPr>
          <w:rFonts w:ascii="Times New Roman" w:eastAsia="Times New Roman" w:hAnsi="Times New Roman"/>
          <w:bCs/>
          <w:sz w:val="28"/>
          <w:szCs w:val="28"/>
          <w:lang w:eastAsia="ru-RU"/>
        </w:rPr>
        <w:t xml:space="preserve"> «Об утверждении региональных базисных учебных планов для общеобразовательных организаций Оренбургской области»</w:t>
      </w:r>
    </w:p>
    <w:p w:rsidR="005904D2" w:rsidRPr="004B541C" w:rsidRDefault="005904D2" w:rsidP="005904D2">
      <w:pPr>
        <w:numPr>
          <w:ilvl w:val="0"/>
          <w:numId w:val="11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Устав и О</w:t>
      </w:r>
      <w:r w:rsidRPr="004B541C">
        <w:rPr>
          <w:rFonts w:ascii="Times New Roman" w:eastAsia="Times New Roman" w:hAnsi="Times New Roman"/>
          <w:bCs/>
          <w:sz w:val="28"/>
          <w:szCs w:val="28"/>
          <w:lang w:eastAsia="ru-RU"/>
        </w:rPr>
        <w:t>бразовательная программа</w:t>
      </w:r>
      <w:r>
        <w:rPr>
          <w:rFonts w:ascii="Times New Roman" w:eastAsia="Times New Roman" w:hAnsi="Times New Roman"/>
          <w:bCs/>
          <w:sz w:val="28"/>
          <w:szCs w:val="28"/>
          <w:lang w:eastAsia="ru-RU"/>
        </w:rPr>
        <w:t xml:space="preserve"> основного общего и среднего общего образования</w:t>
      </w:r>
      <w:r w:rsidRPr="004B541C">
        <w:rPr>
          <w:rFonts w:ascii="Times New Roman" w:eastAsia="Times New Roman" w:hAnsi="Times New Roman"/>
          <w:bCs/>
          <w:sz w:val="28"/>
          <w:szCs w:val="28"/>
          <w:lang w:eastAsia="ru-RU"/>
        </w:rPr>
        <w:t xml:space="preserve"> Муниципального общеобразовательного бюджетного учреждения «Средняя общеобразовательная школа № 25» г. Оренбурга.</w:t>
      </w:r>
    </w:p>
    <w:p w:rsidR="005904D2" w:rsidRPr="004B541C" w:rsidRDefault="005904D2" w:rsidP="005904D2">
      <w:pPr>
        <w:spacing w:after="0" w:line="240" w:lineRule="auto"/>
        <w:ind w:left="720"/>
        <w:jc w:val="both"/>
        <w:rPr>
          <w:rFonts w:ascii="Times New Roman" w:eastAsia="Times New Roman" w:hAnsi="Times New Roman"/>
          <w:sz w:val="28"/>
          <w:szCs w:val="28"/>
          <w:lang w:eastAsia="ru-RU"/>
        </w:rPr>
      </w:pP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В связи с тем, что школа является общеобразовательной, учебный план направлен на реализацию следующих целей: </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 обеспечение общего образования для каждого учащегося на уровне требований государственного стандарта и выше; </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 формирование общеобразовательных учебных навыков на уровне, достаточном для продолжения образования и самообразования; </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создание условий для развития учащихся школы в соответствии с их индивидуальными способностями и потребностями, сохранения и укрепления их физического, психического и социального здоровья.</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Для реализации поставленных целей в школе функционируют общеобразовательные классы.</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Учебный план МОБУ «Средняя общеобразовательная школа № 25» г. Оренбурга включает следующие компоненты: </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Базовый компонент представлен следующими образовательными областями и предметами: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center"/>
              <w:rPr>
                <w:rFonts w:ascii="Times New Roman" w:eastAsia="Times New Roman" w:hAnsi="Times New Roman"/>
                <w:b/>
                <w:sz w:val="28"/>
                <w:szCs w:val="28"/>
                <w:lang w:eastAsia="ru-RU"/>
              </w:rPr>
            </w:pPr>
            <w:r w:rsidRPr="004B541C">
              <w:rPr>
                <w:rFonts w:ascii="Times New Roman" w:eastAsia="Times New Roman" w:hAnsi="Times New Roman"/>
                <w:b/>
                <w:sz w:val="28"/>
                <w:szCs w:val="28"/>
                <w:lang w:eastAsia="ru-RU"/>
              </w:rPr>
              <w:t>Предметные области</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center"/>
              <w:rPr>
                <w:rFonts w:ascii="Times New Roman" w:eastAsia="Times New Roman" w:hAnsi="Times New Roman"/>
                <w:b/>
                <w:sz w:val="28"/>
                <w:szCs w:val="28"/>
                <w:lang w:eastAsia="ru-RU"/>
              </w:rPr>
            </w:pPr>
            <w:r w:rsidRPr="004B541C">
              <w:rPr>
                <w:rFonts w:ascii="Times New Roman" w:eastAsia="Times New Roman" w:hAnsi="Times New Roman"/>
                <w:b/>
                <w:sz w:val="28"/>
                <w:szCs w:val="28"/>
                <w:lang w:eastAsia="ru-RU"/>
              </w:rPr>
              <w:t>Учебные предметы</w:t>
            </w:r>
          </w:p>
        </w:tc>
      </w:tr>
      <w:tr w:rsidR="005904D2" w:rsidRPr="004B541C" w:rsidTr="006E5170">
        <w:tc>
          <w:tcPr>
            <w:tcW w:w="9571" w:type="dxa"/>
            <w:gridSpan w:val="2"/>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center"/>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Второй уровень</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Филология </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Русский язык, литература, иностранный язык (английский)</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Математика и информатика</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Математика, алгебра, геометрия, информатика и ИКТ</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Обществознание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История, обществознание (включая экономику и право) </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Естествознание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Биология, география, физика, химия</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Искусство </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Музыка, изобразительное искусство</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Технология </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Технология</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lastRenderedPageBreak/>
              <w:t>Физическая культура</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Физическая культура, основы безопасности жизнедеятельности</w:t>
            </w:r>
          </w:p>
        </w:tc>
      </w:tr>
      <w:tr w:rsidR="005904D2" w:rsidRPr="004B541C" w:rsidTr="006E5170">
        <w:tc>
          <w:tcPr>
            <w:tcW w:w="9571" w:type="dxa"/>
            <w:gridSpan w:val="2"/>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center"/>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Третий уровень</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Филология </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Русский язык, литература, иностранный язык (английский)</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Математика и информатика</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Алгебра и начала анализа, геометрия, информатика и ИКТ</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Обществознание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История, обществознание (включая экономику и право), право, экономика</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Искусство</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Мировая художественная культура</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Естествознание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Биология, география, физика, химия</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Физическая культура</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Физическая культура, основы безопасности жизнедеятельности</w:t>
            </w:r>
          </w:p>
        </w:tc>
      </w:tr>
    </w:tbl>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Региональный компонент представлен следующими предметами: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Второй уровень</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Информатика и ИКТ, литературное, историческое и </w:t>
            </w:r>
            <w:r>
              <w:rPr>
                <w:rFonts w:ascii="Times New Roman" w:eastAsia="Times New Roman" w:hAnsi="Times New Roman"/>
                <w:sz w:val="28"/>
                <w:szCs w:val="28"/>
                <w:lang w:eastAsia="ru-RU"/>
              </w:rPr>
              <w:t>географическое краеведение, ОБЖ,</w:t>
            </w:r>
            <w:r w:rsidRPr="004B541C">
              <w:rPr>
                <w:rFonts w:ascii="Times New Roman" w:eastAsia="Times New Roman" w:hAnsi="Times New Roman"/>
                <w:sz w:val="28"/>
                <w:szCs w:val="28"/>
                <w:lang w:eastAsia="ru-RU"/>
              </w:rPr>
              <w:t xml:space="preserve"> экономика</w:t>
            </w:r>
          </w:p>
        </w:tc>
      </w:tr>
      <w:tr w:rsidR="005904D2" w:rsidRPr="004B541C" w:rsidTr="006E5170">
        <w:tc>
          <w:tcPr>
            <w:tcW w:w="4785"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Третий уровень</w:t>
            </w:r>
          </w:p>
        </w:tc>
        <w:tc>
          <w:tcPr>
            <w:tcW w:w="4786"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ОБЖ</w:t>
            </w:r>
          </w:p>
        </w:tc>
      </w:tr>
    </w:tbl>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p>
    <w:p w:rsidR="005904D2" w:rsidRPr="004B541C" w:rsidRDefault="005904D2" w:rsidP="005904D2">
      <w:pPr>
        <w:spacing w:after="0" w:line="240" w:lineRule="auto"/>
        <w:jc w:val="center"/>
        <w:rPr>
          <w:rFonts w:ascii="Times New Roman" w:eastAsia="Times New Roman" w:hAnsi="Times New Roman"/>
          <w:i/>
          <w:iCs/>
          <w:sz w:val="28"/>
          <w:szCs w:val="28"/>
          <w:lang w:eastAsia="ru-RU"/>
        </w:rPr>
      </w:pPr>
      <w:r w:rsidRPr="004B541C">
        <w:rPr>
          <w:rFonts w:ascii="Times New Roman" w:eastAsia="Times New Roman" w:hAnsi="Times New Roman"/>
          <w:sz w:val="28"/>
          <w:szCs w:val="28"/>
          <w:lang w:eastAsia="ru-RU"/>
        </w:rPr>
        <w:t>Школьный компонент направлен</w:t>
      </w:r>
      <w:r w:rsidRPr="004B541C">
        <w:rPr>
          <w:rFonts w:ascii="Times New Roman" w:eastAsia="Times New Roman" w:hAnsi="Times New Roman"/>
          <w:i/>
          <w:iCs/>
          <w:sz w:val="28"/>
          <w:szCs w:val="28"/>
          <w:lang w:eastAsia="ru-RU"/>
        </w:rPr>
        <w:t>:</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5904D2" w:rsidRPr="004B541C" w:rsidTr="006E5170">
        <w:tc>
          <w:tcPr>
            <w:tcW w:w="4644"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Второй уровень</w:t>
            </w:r>
          </w:p>
        </w:tc>
        <w:tc>
          <w:tcPr>
            <w:tcW w:w="4927"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 Русская словесность,</w:t>
            </w:r>
            <w:r>
              <w:rPr>
                <w:rFonts w:ascii="Times New Roman" w:eastAsia="Times New Roman" w:hAnsi="Times New Roman"/>
                <w:sz w:val="28"/>
                <w:szCs w:val="28"/>
                <w:lang w:eastAsia="ru-RU"/>
              </w:rPr>
              <w:t xml:space="preserve"> экономика,</w:t>
            </w:r>
            <w:r w:rsidRPr="004B541C">
              <w:rPr>
                <w:rFonts w:ascii="Times New Roman" w:eastAsia="Times New Roman" w:hAnsi="Times New Roman"/>
                <w:sz w:val="28"/>
                <w:szCs w:val="28"/>
                <w:lang w:eastAsia="ru-RU"/>
              </w:rPr>
              <w:t xml:space="preserve"> элек</w:t>
            </w:r>
            <w:r>
              <w:rPr>
                <w:rFonts w:ascii="Times New Roman" w:eastAsia="Times New Roman" w:hAnsi="Times New Roman"/>
                <w:sz w:val="28"/>
                <w:szCs w:val="28"/>
                <w:lang w:eastAsia="ru-RU"/>
              </w:rPr>
              <w:t xml:space="preserve">тивные курсы: </w:t>
            </w:r>
            <w:r w:rsidRPr="004B541C">
              <w:rPr>
                <w:rFonts w:ascii="Times New Roman" w:eastAsia="Times New Roman" w:hAnsi="Times New Roman"/>
                <w:sz w:val="28"/>
                <w:szCs w:val="28"/>
                <w:lang w:eastAsia="ru-RU"/>
              </w:rPr>
              <w:t>«Секреты русского словообразования»,</w:t>
            </w:r>
            <w:r>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 «Экономика</w:t>
            </w:r>
            <w:proofErr w:type="gramStart"/>
            <w:r w:rsidRPr="004B541C">
              <w:rPr>
                <w:rFonts w:ascii="Times New Roman" w:eastAsia="Times New Roman" w:hAnsi="Times New Roman"/>
                <w:sz w:val="28"/>
                <w:szCs w:val="28"/>
                <w:lang w:eastAsia="ru-RU"/>
              </w:rPr>
              <w:t xml:space="preserve"> :</w:t>
            </w:r>
            <w:proofErr w:type="gramEnd"/>
            <w:r w:rsidRPr="004B541C">
              <w:rPr>
                <w:rFonts w:ascii="Times New Roman" w:eastAsia="Times New Roman" w:hAnsi="Times New Roman"/>
                <w:sz w:val="28"/>
                <w:szCs w:val="28"/>
                <w:lang w:eastAsia="ru-RU"/>
              </w:rPr>
              <w:t xml:space="preserve"> история и современная организация хозяйственной деятельности»,</w:t>
            </w:r>
            <w:r>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«Роль орфографии и пунктуации в письменном общении», </w:t>
            </w:r>
            <w:r>
              <w:rPr>
                <w:rFonts w:ascii="Times New Roman" w:eastAsia="Times New Roman" w:hAnsi="Times New Roman"/>
                <w:sz w:val="28"/>
                <w:szCs w:val="28"/>
                <w:lang w:eastAsia="ru-RU"/>
              </w:rPr>
              <w:t xml:space="preserve">«Дроби», </w:t>
            </w:r>
            <w:r w:rsidRPr="004B541C">
              <w:rPr>
                <w:rFonts w:ascii="Times New Roman" w:eastAsia="Times New Roman" w:hAnsi="Times New Roman"/>
                <w:sz w:val="28"/>
                <w:szCs w:val="28"/>
                <w:lang w:eastAsia="ru-RU"/>
              </w:rPr>
              <w:t>«Тождествен</w:t>
            </w:r>
            <w:r>
              <w:rPr>
                <w:rFonts w:ascii="Times New Roman" w:eastAsia="Times New Roman" w:hAnsi="Times New Roman"/>
                <w:sz w:val="28"/>
                <w:szCs w:val="28"/>
                <w:lang w:eastAsia="ru-RU"/>
              </w:rPr>
              <w:t>ное преобразование выражений».</w:t>
            </w:r>
          </w:p>
        </w:tc>
      </w:tr>
      <w:tr w:rsidR="005904D2" w:rsidRPr="004B541C" w:rsidTr="006E5170">
        <w:tc>
          <w:tcPr>
            <w:tcW w:w="4644"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b/>
                <w:i/>
                <w:sz w:val="28"/>
                <w:szCs w:val="28"/>
                <w:lang w:eastAsia="ru-RU"/>
              </w:rPr>
            </w:pPr>
            <w:r w:rsidRPr="004B541C">
              <w:rPr>
                <w:rFonts w:ascii="Times New Roman" w:eastAsia="Times New Roman" w:hAnsi="Times New Roman"/>
                <w:b/>
                <w:i/>
                <w:sz w:val="28"/>
                <w:szCs w:val="28"/>
                <w:lang w:eastAsia="ru-RU"/>
              </w:rPr>
              <w:t>Третий уровень</w:t>
            </w:r>
          </w:p>
        </w:tc>
        <w:tc>
          <w:tcPr>
            <w:tcW w:w="4927" w:type="dxa"/>
            <w:tcBorders>
              <w:top w:val="single" w:sz="4" w:space="0" w:color="auto"/>
              <w:left w:val="single" w:sz="4" w:space="0" w:color="auto"/>
              <w:bottom w:val="single" w:sz="4" w:space="0" w:color="auto"/>
              <w:right w:val="single" w:sz="4" w:space="0" w:color="auto"/>
            </w:tcBorders>
            <w:hideMark/>
          </w:tcPr>
          <w:p w:rsidR="005904D2" w:rsidRPr="004B541C" w:rsidRDefault="005904D2" w:rsidP="006E5170">
            <w:pPr>
              <w:spacing w:after="0" w:line="240" w:lineRule="auto"/>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Элективные курсы: </w:t>
            </w:r>
            <w:r>
              <w:rPr>
                <w:rFonts w:ascii="Times New Roman" w:eastAsia="Times New Roman" w:hAnsi="Times New Roman"/>
                <w:sz w:val="28"/>
                <w:szCs w:val="28"/>
                <w:lang w:eastAsia="ru-RU"/>
              </w:rPr>
              <w:t xml:space="preserve">«Дискуссионные вопросы в изучении истории России </w:t>
            </w:r>
            <w:r>
              <w:rPr>
                <w:rFonts w:ascii="Times New Roman" w:eastAsia="Times New Roman" w:hAnsi="Times New Roman"/>
                <w:sz w:val="28"/>
                <w:szCs w:val="28"/>
                <w:lang w:val="en-US" w:eastAsia="ru-RU"/>
              </w:rPr>
              <w:t>XX</w:t>
            </w:r>
            <w:r>
              <w:rPr>
                <w:rFonts w:ascii="Times New Roman" w:eastAsia="Times New Roman" w:hAnsi="Times New Roman"/>
                <w:sz w:val="28"/>
                <w:szCs w:val="28"/>
                <w:lang w:eastAsia="ru-RU"/>
              </w:rPr>
              <w:t xml:space="preserve"> в.»,  «Деловой английский», </w:t>
            </w:r>
            <w:r w:rsidRPr="00212A2D">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«Математические основы информатики», «Русское правописание, орфография и пунктуация», «Искусство устной и письменной речи», «Замечательные </w:t>
            </w:r>
            <w:r w:rsidRPr="004B541C">
              <w:rPr>
                <w:rFonts w:ascii="Times New Roman" w:eastAsia="Times New Roman" w:hAnsi="Times New Roman"/>
                <w:sz w:val="28"/>
                <w:szCs w:val="28"/>
                <w:lang w:eastAsia="ru-RU"/>
              </w:rPr>
              <w:lastRenderedPageBreak/>
              <w:t xml:space="preserve">неравенства, их обоснование и применение», </w:t>
            </w:r>
            <w:r>
              <w:rPr>
                <w:rFonts w:ascii="Times New Roman" w:eastAsia="Times New Roman" w:hAnsi="Times New Roman"/>
                <w:sz w:val="28"/>
                <w:szCs w:val="28"/>
                <w:lang w:eastAsia="ru-RU"/>
              </w:rPr>
              <w:t xml:space="preserve">«Геометрические задачи на экзаменах. Стереометрия», «Геометрические задачи на экзаменах. Векторы», </w:t>
            </w:r>
            <w:r w:rsidRPr="004B541C">
              <w:rPr>
                <w:rFonts w:ascii="Times New Roman" w:eastAsia="Times New Roman" w:hAnsi="Times New Roman"/>
                <w:sz w:val="28"/>
                <w:szCs w:val="28"/>
                <w:lang w:eastAsia="ru-RU"/>
              </w:rPr>
              <w:t xml:space="preserve">«Методы решения физических задач», «Деловой русский язык», «Диалогическая компетентность современного человека», «Социально-экономические проблемы: исследование, решение, действие». </w:t>
            </w:r>
          </w:p>
        </w:tc>
      </w:tr>
    </w:tbl>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p>
    <w:p w:rsidR="005904D2" w:rsidRPr="004B541C" w:rsidRDefault="005904D2" w:rsidP="005904D2">
      <w:pPr>
        <w:spacing w:after="0" w:line="240" w:lineRule="auto"/>
        <w:jc w:val="center"/>
        <w:rPr>
          <w:rFonts w:ascii="Times New Roman" w:eastAsia="Times New Roman" w:hAnsi="Times New Roman"/>
          <w:sz w:val="28"/>
          <w:szCs w:val="28"/>
          <w:lang w:eastAsia="ru-RU"/>
        </w:rPr>
      </w:pPr>
    </w:p>
    <w:p w:rsidR="005904D2" w:rsidRDefault="005904D2" w:rsidP="005904D2">
      <w:pPr>
        <w:spacing w:after="0" w:line="240" w:lineRule="auto"/>
        <w:ind w:firstLine="708"/>
        <w:jc w:val="center"/>
        <w:rPr>
          <w:rFonts w:ascii="Times New Roman" w:eastAsia="Times New Roman" w:hAnsi="Times New Roman"/>
          <w:b/>
          <w:sz w:val="28"/>
          <w:szCs w:val="28"/>
          <w:lang w:eastAsia="ru-RU"/>
        </w:rPr>
      </w:pPr>
      <w:r w:rsidRPr="004B541C">
        <w:rPr>
          <w:rFonts w:ascii="Times New Roman" w:eastAsia="Times New Roman" w:hAnsi="Times New Roman"/>
          <w:b/>
          <w:sz w:val="28"/>
          <w:szCs w:val="28"/>
          <w:lang w:eastAsia="ru-RU"/>
        </w:rPr>
        <w:t xml:space="preserve">Особенности учебных планов </w:t>
      </w:r>
      <w:r>
        <w:rPr>
          <w:rFonts w:ascii="Times New Roman" w:eastAsia="Times New Roman" w:hAnsi="Times New Roman"/>
          <w:b/>
          <w:sz w:val="28"/>
          <w:szCs w:val="28"/>
          <w:lang w:eastAsia="ru-RU"/>
        </w:rPr>
        <w:t>образовательных уровней.</w:t>
      </w:r>
    </w:p>
    <w:p w:rsidR="005904D2" w:rsidRPr="00212A2D" w:rsidRDefault="005904D2" w:rsidP="005904D2">
      <w:pPr>
        <w:spacing w:after="0" w:line="240" w:lineRule="auto"/>
        <w:ind w:firstLine="708"/>
        <w:jc w:val="center"/>
        <w:rPr>
          <w:rFonts w:ascii="Times New Roman" w:eastAsia="Times New Roman" w:hAnsi="Times New Roman"/>
          <w:b/>
          <w:sz w:val="28"/>
          <w:szCs w:val="28"/>
          <w:lang w:eastAsia="ru-RU"/>
        </w:rPr>
      </w:pP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Учебный план и образовательная программа </w:t>
      </w:r>
      <w:r w:rsidRPr="004B541C">
        <w:rPr>
          <w:rFonts w:ascii="Times New Roman" w:eastAsia="Times New Roman" w:hAnsi="Times New Roman"/>
          <w:sz w:val="28"/>
          <w:szCs w:val="28"/>
          <w:lang w:val="en-US" w:eastAsia="ru-RU"/>
        </w:rPr>
        <w:t>II</w:t>
      </w:r>
      <w:r w:rsidRPr="004B541C">
        <w:rPr>
          <w:rFonts w:ascii="Times New Roman" w:eastAsia="Times New Roman" w:hAnsi="Times New Roman"/>
          <w:sz w:val="28"/>
          <w:szCs w:val="28"/>
          <w:lang w:eastAsia="ru-RU"/>
        </w:rPr>
        <w:t xml:space="preserve"> уровня обучения основан на базисном учебном плане, который реализуется в 6а, 6б, 7а, 7б, 8а, 8б, 9а, 9б классах. В основной школе федеральный и региональный компонент реализуются в полном объеме. </w:t>
      </w:r>
      <w:r>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Предпрофильная подготовка в  8-х классах представлена курсом «Экономика и современная организация хозяйственной деятельности», в 9-х классах представлена  курсом  </w:t>
      </w:r>
      <w:r>
        <w:rPr>
          <w:rFonts w:ascii="Times New Roman" w:eastAsia="Times New Roman" w:hAnsi="Times New Roman"/>
          <w:sz w:val="28"/>
          <w:szCs w:val="28"/>
          <w:lang w:eastAsia="ru-RU"/>
        </w:rPr>
        <w:t xml:space="preserve">«Мой выбор» </w:t>
      </w:r>
      <w:r w:rsidRPr="004B541C">
        <w:rPr>
          <w:rFonts w:ascii="Times New Roman" w:eastAsia="Times New Roman" w:hAnsi="Times New Roman"/>
          <w:sz w:val="28"/>
          <w:szCs w:val="28"/>
          <w:lang w:eastAsia="ru-RU"/>
        </w:rPr>
        <w:t>по одному часу в неделю в 9а и 9б классах.  Компонент образовательного учреждения направлен на  курсы  «Русская словесность. От слова к словесности» по 1 часу в нед</w:t>
      </w:r>
      <w:r>
        <w:rPr>
          <w:rFonts w:ascii="Times New Roman" w:eastAsia="Times New Roman" w:hAnsi="Times New Roman"/>
          <w:sz w:val="28"/>
          <w:szCs w:val="28"/>
          <w:lang w:eastAsia="ru-RU"/>
        </w:rPr>
        <w:t xml:space="preserve">елю в 6а, 6б, 7а, 7б  классах; </w:t>
      </w:r>
      <w:r w:rsidRPr="004B541C">
        <w:rPr>
          <w:rFonts w:ascii="Times New Roman" w:eastAsia="Times New Roman" w:hAnsi="Times New Roman"/>
          <w:sz w:val="28"/>
          <w:szCs w:val="28"/>
          <w:lang w:eastAsia="ru-RU"/>
        </w:rPr>
        <w:t xml:space="preserve"> </w:t>
      </w:r>
      <w:proofErr w:type="gramStart"/>
      <w:r w:rsidRPr="004B541C">
        <w:rPr>
          <w:rFonts w:ascii="Times New Roman" w:eastAsia="Times New Roman" w:hAnsi="Times New Roman"/>
          <w:sz w:val="28"/>
          <w:szCs w:val="28"/>
          <w:lang w:eastAsia="ru-RU"/>
        </w:rPr>
        <w:t xml:space="preserve">«Секреты русского словообразования» по одному часу в неделю в 8а, 8б, 9а, 9б классах, «Роль орфографии и пунктуации в письменном общении» по одному часу в неделю в 9а и 9б классах, </w:t>
      </w:r>
      <w:r>
        <w:rPr>
          <w:rFonts w:ascii="Times New Roman" w:eastAsia="Times New Roman" w:hAnsi="Times New Roman"/>
          <w:sz w:val="28"/>
          <w:szCs w:val="28"/>
          <w:lang w:eastAsia="ru-RU"/>
        </w:rPr>
        <w:t xml:space="preserve">«Дроби» по одному часу в неделю в 7а,7б,8а,8б, </w:t>
      </w:r>
      <w:r w:rsidRPr="004B541C">
        <w:rPr>
          <w:rFonts w:ascii="Times New Roman" w:eastAsia="Times New Roman" w:hAnsi="Times New Roman"/>
          <w:sz w:val="28"/>
          <w:szCs w:val="28"/>
          <w:lang w:eastAsia="ru-RU"/>
        </w:rPr>
        <w:t>«Тождественное преобразование выражений» п</w:t>
      </w:r>
      <w:r>
        <w:rPr>
          <w:rFonts w:ascii="Times New Roman" w:eastAsia="Times New Roman" w:hAnsi="Times New Roman"/>
          <w:sz w:val="28"/>
          <w:szCs w:val="28"/>
          <w:lang w:eastAsia="ru-RU"/>
        </w:rPr>
        <w:t xml:space="preserve">о одному часу в неделю в </w:t>
      </w:r>
      <w:r w:rsidRPr="004B541C">
        <w:rPr>
          <w:rFonts w:ascii="Times New Roman" w:eastAsia="Times New Roman" w:hAnsi="Times New Roman"/>
          <w:sz w:val="28"/>
          <w:szCs w:val="28"/>
          <w:lang w:eastAsia="ru-RU"/>
        </w:rPr>
        <w:t xml:space="preserve"> 9а, 9б классах, </w:t>
      </w:r>
      <w:r w:rsidRPr="0028428F">
        <w:rPr>
          <w:rFonts w:ascii="Times New Roman" w:eastAsia="Times New Roman" w:hAnsi="Times New Roman"/>
          <w:sz w:val="28"/>
          <w:szCs w:val="28"/>
          <w:lang w:eastAsia="ru-RU"/>
        </w:rPr>
        <w:t>«Экономика и современная организа</w:t>
      </w:r>
      <w:r>
        <w:rPr>
          <w:rFonts w:ascii="Times New Roman" w:eastAsia="Times New Roman" w:hAnsi="Times New Roman"/>
          <w:sz w:val="28"/>
          <w:szCs w:val="28"/>
          <w:lang w:eastAsia="ru-RU"/>
        </w:rPr>
        <w:t>ция хозяйственной деятельности</w:t>
      </w:r>
      <w:proofErr w:type="gramEnd"/>
      <w:r>
        <w:rPr>
          <w:rFonts w:ascii="Times New Roman" w:eastAsia="Times New Roman" w:hAnsi="Times New Roman"/>
          <w:sz w:val="28"/>
          <w:szCs w:val="28"/>
          <w:lang w:eastAsia="ru-RU"/>
        </w:rPr>
        <w:t>»</w:t>
      </w:r>
      <w:r w:rsidRPr="002842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по 1 часу в неделю в </w:t>
      </w:r>
      <w:r>
        <w:rPr>
          <w:rFonts w:ascii="Times New Roman" w:eastAsia="Times New Roman" w:hAnsi="Times New Roman"/>
          <w:sz w:val="28"/>
          <w:szCs w:val="28"/>
          <w:lang w:eastAsia="ru-RU"/>
        </w:rPr>
        <w:t>7а, 7бклассах.</w:t>
      </w: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Учебный план и образовательная программа </w:t>
      </w:r>
      <w:r w:rsidRPr="004B541C">
        <w:rPr>
          <w:rFonts w:ascii="Times New Roman" w:eastAsia="Times New Roman" w:hAnsi="Times New Roman"/>
          <w:sz w:val="28"/>
          <w:szCs w:val="28"/>
          <w:lang w:val="en-US" w:eastAsia="ru-RU"/>
        </w:rPr>
        <w:t>III</w:t>
      </w:r>
      <w:r w:rsidRPr="004B541C">
        <w:rPr>
          <w:rFonts w:ascii="Times New Roman" w:eastAsia="Times New Roman" w:hAnsi="Times New Roman"/>
          <w:sz w:val="28"/>
          <w:szCs w:val="28"/>
          <w:lang w:eastAsia="ru-RU"/>
        </w:rPr>
        <w:t xml:space="preserve"> уровня обучения основан на примерном региональном базисном учебном плане  для среднего (полного) общего образования, который реализуется в 10а и 11а классах.       В средней школе федеральный и региональный компонент реализуются в полном объеме. Учебные предметы по выбору представлены предметами: экономика, право, география, информатика и ИКТ, искусство (МХК).  </w:t>
      </w:r>
      <w:proofErr w:type="gramStart"/>
      <w:r w:rsidRPr="004B541C">
        <w:rPr>
          <w:rFonts w:ascii="Times New Roman" w:eastAsia="Times New Roman" w:hAnsi="Times New Roman"/>
          <w:sz w:val="28"/>
          <w:szCs w:val="28"/>
          <w:lang w:eastAsia="ru-RU"/>
        </w:rPr>
        <w:t>Школьный компонент распределен на элективные курсы «Математические основы информатики»,  «Русское правописание, орфография и пунктуация», «Искусство устной и письменн</w:t>
      </w:r>
      <w:r>
        <w:rPr>
          <w:rFonts w:ascii="Times New Roman" w:eastAsia="Times New Roman" w:hAnsi="Times New Roman"/>
          <w:sz w:val="28"/>
          <w:szCs w:val="28"/>
          <w:lang w:eastAsia="ru-RU"/>
        </w:rPr>
        <w:t>ой речи»</w:t>
      </w:r>
      <w:r w:rsidRPr="004B541C">
        <w:rPr>
          <w:rFonts w:ascii="Times New Roman" w:eastAsia="Times New Roman" w:hAnsi="Times New Roman"/>
          <w:sz w:val="28"/>
          <w:szCs w:val="28"/>
          <w:lang w:eastAsia="ru-RU"/>
        </w:rPr>
        <w:t>, «Методы решения физических задач» по одному часу в неделю в 10а и 11а классах, «Диалогическая компетентность современного человека»</w:t>
      </w:r>
      <w:r>
        <w:rPr>
          <w:rFonts w:ascii="Times New Roman" w:eastAsia="Times New Roman" w:hAnsi="Times New Roman"/>
          <w:sz w:val="28"/>
          <w:szCs w:val="28"/>
          <w:lang w:eastAsia="ru-RU"/>
        </w:rPr>
        <w:t>,</w:t>
      </w:r>
      <w:r w:rsidRPr="0028428F">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«Замечательные неравенств</w:t>
      </w:r>
      <w:r>
        <w:rPr>
          <w:rFonts w:ascii="Times New Roman" w:eastAsia="Times New Roman" w:hAnsi="Times New Roman"/>
          <w:sz w:val="28"/>
          <w:szCs w:val="28"/>
          <w:lang w:eastAsia="ru-RU"/>
        </w:rPr>
        <w:t xml:space="preserve">а, их обоснование и применение» </w:t>
      </w:r>
      <w:r w:rsidRPr="004B541C">
        <w:rPr>
          <w:rFonts w:ascii="Times New Roman" w:eastAsia="Times New Roman" w:hAnsi="Times New Roman"/>
          <w:sz w:val="28"/>
          <w:szCs w:val="28"/>
          <w:lang w:eastAsia="ru-RU"/>
        </w:rPr>
        <w:t xml:space="preserve"> по одно</w:t>
      </w:r>
      <w:r>
        <w:rPr>
          <w:rFonts w:ascii="Times New Roman" w:eastAsia="Times New Roman" w:hAnsi="Times New Roman"/>
          <w:sz w:val="28"/>
          <w:szCs w:val="28"/>
          <w:lang w:eastAsia="ru-RU"/>
        </w:rPr>
        <w:t xml:space="preserve">му часу в неделю в 10а классе, </w:t>
      </w:r>
      <w:r w:rsidRPr="004B541C">
        <w:rPr>
          <w:rFonts w:ascii="Times New Roman" w:eastAsia="Times New Roman" w:hAnsi="Times New Roman"/>
          <w:sz w:val="28"/>
          <w:szCs w:val="28"/>
          <w:lang w:eastAsia="ru-RU"/>
        </w:rPr>
        <w:t xml:space="preserve"> «Социально-экономические проблемы: исследование, решение, действие»</w:t>
      </w:r>
      <w:r>
        <w:rPr>
          <w:rFonts w:ascii="Times New Roman" w:eastAsia="Times New Roman" w:hAnsi="Times New Roman"/>
          <w:sz w:val="28"/>
          <w:szCs w:val="28"/>
          <w:lang w:eastAsia="ru-RU"/>
        </w:rPr>
        <w:t>,</w:t>
      </w:r>
      <w:r w:rsidRPr="00B476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«Геометрические задачи на экзаменах</w:t>
      </w:r>
      <w:proofErr w:type="gramEnd"/>
      <w:r>
        <w:rPr>
          <w:rFonts w:ascii="Times New Roman" w:eastAsia="Times New Roman" w:hAnsi="Times New Roman"/>
          <w:sz w:val="28"/>
          <w:szCs w:val="28"/>
          <w:lang w:eastAsia="ru-RU"/>
        </w:rPr>
        <w:t xml:space="preserve">. Стереометрия», «Геометрические задачи на экзаменах. Векторы», «Дискуссионные вопросы в изучении истории России </w:t>
      </w:r>
      <w:r>
        <w:rPr>
          <w:rFonts w:ascii="Times New Roman" w:eastAsia="Times New Roman" w:hAnsi="Times New Roman"/>
          <w:sz w:val="28"/>
          <w:szCs w:val="28"/>
          <w:lang w:val="en-US" w:eastAsia="ru-RU"/>
        </w:rPr>
        <w:t>XX</w:t>
      </w:r>
      <w:r w:rsidRPr="00490CC5">
        <w:rPr>
          <w:rFonts w:ascii="Times New Roman" w:eastAsia="Times New Roman" w:hAnsi="Times New Roman"/>
          <w:sz w:val="28"/>
          <w:szCs w:val="28"/>
          <w:lang w:eastAsia="ru-RU"/>
        </w:rPr>
        <w:t xml:space="preserve"> </w:t>
      </w:r>
      <w:r w:rsidRPr="004B54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«Как работать над сочинением», «Деловой английский»  по одному часу в 11а классе.</w:t>
      </w:r>
    </w:p>
    <w:p w:rsidR="005904D2" w:rsidRDefault="005904D2" w:rsidP="005904D2">
      <w:pPr>
        <w:spacing w:after="0" w:line="240" w:lineRule="auto"/>
        <w:ind w:firstLine="708"/>
        <w:jc w:val="both"/>
        <w:rPr>
          <w:rFonts w:ascii="Times New Roman" w:eastAsia="Times New Roman" w:hAnsi="Times New Roman"/>
          <w:sz w:val="28"/>
          <w:szCs w:val="28"/>
          <w:lang w:eastAsia="ru-RU"/>
        </w:rPr>
      </w:pPr>
      <w:r w:rsidRPr="004B541C">
        <w:rPr>
          <w:rFonts w:ascii="Times New Roman" w:eastAsia="Times New Roman" w:hAnsi="Times New Roman"/>
          <w:sz w:val="28"/>
          <w:szCs w:val="28"/>
          <w:lang w:eastAsia="ru-RU"/>
        </w:rPr>
        <w:t xml:space="preserve">В учебном плане МОБУ «Средняя общеобразовательная школа № 25» г. Оренбурга соблюдены нормативы максимальной аудиторной нагрузки </w:t>
      </w:r>
      <w:proofErr w:type="gramStart"/>
      <w:r w:rsidRPr="004B541C">
        <w:rPr>
          <w:rFonts w:ascii="Times New Roman" w:eastAsia="Times New Roman" w:hAnsi="Times New Roman"/>
          <w:sz w:val="28"/>
          <w:szCs w:val="28"/>
          <w:lang w:eastAsia="ru-RU"/>
        </w:rPr>
        <w:t>обучающихся</w:t>
      </w:r>
      <w:proofErr w:type="gramEnd"/>
      <w:r w:rsidRPr="004B541C">
        <w:rPr>
          <w:rFonts w:ascii="Times New Roman" w:eastAsia="Times New Roman" w:hAnsi="Times New Roman"/>
          <w:sz w:val="28"/>
          <w:szCs w:val="28"/>
          <w:lang w:eastAsia="ru-RU"/>
        </w:rPr>
        <w:t>, опреде</w:t>
      </w:r>
      <w:r>
        <w:rPr>
          <w:rFonts w:ascii="Times New Roman" w:eastAsia="Times New Roman" w:hAnsi="Times New Roman"/>
          <w:sz w:val="28"/>
          <w:szCs w:val="28"/>
          <w:lang w:eastAsia="ru-RU"/>
        </w:rPr>
        <w:t>ленные Базисным учебным планом.</w:t>
      </w:r>
    </w:p>
    <w:p w:rsidR="005904D2" w:rsidRDefault="005904D2" w:rsidP="005904D2">
      <w:pPr>
        <w:spacing w:after="0" w:line="240" w:lineRule="auto"/>
        <w:ind w:firstLine="708"/>
        <w:jc w:val="both"/>
        <w:rPr>
          <w:rFonts w:ascii="Times New Roman" w:eastAsia="Times New Roman" w:hAnsi="Times New Roman"/>
          <w:sz w:val="28"/>
          <w:szCs w:val="28"/>
          <w:lang w:eastAsia="ru-RU"/>
        </w:rPr>
      </w:pPr>
    </w:p>
    <w:p w:rsidR="005904D2" w:rsidRPr="004B541C" w:rsidRDefault="005904D2" w:rsidP="005904D2">
      <w:pPr>
        <w:spacing w:after="0" w:line="240" w:lineRule="auto"/>
        <w:ind w:firstLine="708"/>
        <w:jc w:val="both"/>
        <w:rPr>
          <w:rFonts w:ascii="Times New Roman" w:eastAsia="Times New Roman" w:hAnsi="Times New Roman"/>
          <w:sz w:val="28"/>
          <w:szCs w:val="28"/>
          <w:lang w:eastAsia="ru-RU"/>
        </w:rPr>
      </w:pPr>
    </w:p>
    <w:tbl>
      <w:tblPr>
        <w:tblpPr w:leftFromText="180" w:rightFromText="180" w:horzAnchor="margin" w:tblpY="-405"/>
        <w:tblW w:w="0" w:type="auto"/>
        <w:tblLook w:val="00A0" w:firstRow="1" w:lastRow="0" w:firstColumn="1" w:lastColumn="0" w:noHBand="0" w:noVBand="0"/>
      </w:tblPr>
      <w:tblGrid>
        <w:gridCol w:w="4785"/>
        <w:gridCol w:w="4786"/>
      </w:tblGrid>
      <w:tr w:rsidR="005904D2" w:rsidTr="006E5170">
        <w:tc>
          <w:tcPr>
            <w:tcW w:w="4785" w:type="dxa"/>
          </w:tcPr>
          <w:p w:rsidR="005904D2" w:rsidRDefault="005904D2" w:rsidP="006E5170">
            <w:pPr>
              <w:spacing w:after="0" w:line="240" w:lineRule="auto"/>
              <w:rPr>
                <w:rFonts w:ascii="Times New Roman" w:hAnsi="Times New Roman"/>
                <w:b/>
                <w:bCs/>
                <w:sz w:val="24"/>
                <w:szCs w:val="24"/>
                <w:lang w:eastAsia="ru-RU"/>
              </w:rPr>
            </w:pPr>
          </w:p>
        </w:tc>
        <w:tc>
          <w:tcPr>
            <w:tcW w:w="4786" w:type="dxa"/>
            <w:hideMark/>
          </w:tcPr>
          <w:p w:rsidR="005904D2" w:rsidRDefault="005904D2" w:rsidP="006E517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tc>
      </w:tr>
    </w:tbl>
    <w:p w:rsidR="005904D2" w:rsidRDefault="005904D2" w:rsidP="005904D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Основное общее образование</w:t>
      </w:r>
    </w:p>
    <w:p w:rsidR="005904D2" w:rsidRPr="00855D8C" w:rsidRDefault="005904D2" w:rsidP="005904D2">
      <w:pPr>
        <w:spacing w:after="0" w:line="240" w:lineRule="auto"/>
        <w:jc w:val="center"/>
        <w:rPr>
          <w:rFonts w:ascii="Times New Roman" w:hAnsi="Times New Roman"/>
          <w:b/>
          <w:bCs/>
          <w:sz w:val="24"/>
          <w:szCs w:val="24"/>
          <w:lang w:eastAsia="ru-RU"/>
        </w:rPr>
      </w:pPr>
    </w:p>
    <w:tbl>
      <w:tblPr>
        <w:tblW w:w="9570" w:type="dxa"/>
        <w:tblInd w:w="-106" w:type="dxa"/>
        <w:tblLayout w:type="fixed"/>
        <w:tblLook w:val="00A0" w:firstRow="1" w:lastRow="0" w:firstColumn="1" w:lastColumn="0" w:noHBand="0" w:noVBand="0"/>
      </w:tblPr>
      <w:tblGrid>
        <w:gridCol w:w="4750"/>
        <w:gridCol w:w="508"/>
        <w:gridCol w:w="343"/>
        <w:gridCol w:w="850"/>
        <w:gridCol w:w="851"/>
        <w:gridCol w:w="850"/>
        <w:gridCol w:w="709"/>
        <w:gridCol w:w="709"/>
      </w:tblGrid>
      <w:tr w:rsidR="005904D2" w:rsidRPr="00855D8C" w:rsidTr="006E5170">
        <w:trPr>
          <w:trHeight w:val="237"/>
        </w:trPr>
        <w:tc>
          <w:tcPr>
            <w:tcW w:w="4750" w:type="dxa"/>
            <w:vMerge w:val="restart"/>
            <w:tcBorders>
              <w:top w:val="single" w:sz="4" w:space="0" w:color="auto"/>
              <w:left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Учебные предметы</w:t>
            </w:r>
          </w:p>
        </w:tc>
        <w:tc>
          <w:tcPr>
            <w:tcW w:w="508" w:type="dxa"/>
            <w:tcBorders>
              <w:top w:val="single" w:sz="4" w:space="0" w:color="auto"/>
              <w:left w:val="nil"/>
              <w:bottom w:val="single" w:sz="4" w:space="0" w:color="auto"/>
              <w:right w:val="nil"/>
            </w:tcBorders>
          </w:tcPr>
          <w:p w:rsidR="005904D2" w:rsidRPr="00855D8C" w:rsidRDefault="005904D2" w:rsidP="006E5170">
            <w:pPr>
              <w:spacing w:after="0" w:line="240" w:lineRule="auto"/>
              <w:jc w:val="center"/>
              <w:rPr>
                <w:rFonts w:ascii="Times New Roman" w:hAnsi="Times New Roman"/>
                <w:b/>
                <w:bCs/>
                <w:sz w:val="24"/>
                <w:szCs w:val="24"/>
                <w:lang w:eastAsia="ru-RU"/>
              </w:rPr>
            </w:pPr>
          </w:p>
        </w:tc>
        <w:tc>
          <w:tcPr>
            <w:tcW w:w="4312" w:type="dxa"/>
            <w:gridSpan w:val="6"/>
            <w:tcBorders>
              <w:top w:val="single" w:sz="4" w:space="0" w:color="auto"/>
              <w:left w:val="nil"/>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Количество часов в неделю</w:t>
            </w:r>
          </w:p>
        </w:tc>
      </w:tr>
      <w:tr w:rsidR="005904D2" w:rsidRPr="00855D8C" w:rsidTr="006E5170">
        <w:trPr>
          <w:trHeight w:val="185"/>
        </w:trPr>
        <w:tc>
          <w:tcPr>
            <w:tcW w:w="4750" w:type="dxa"/>
            <w:vMerge/>
            <w:tcBorders>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val="en-US" w:eastAsia="ru-RU"/>
              </w:rPr>
            </w:pPr>
            <w:r w:rsidRPr="00855D8C">
              <w:rPr>
                <w:rFonts w:ascii="Times New Roman" w:hAnsi="Times New Roman"/>
                <w:b/>
                <w:bCs/>
                <w:sz w:val="24"/>
                <w:szCs w:val="24"/>
                <w:lang w:val="en-US" w:eastAsia="ru-RU"/>
              </w:rPr>
              <w:t>VI</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val="en-US" w:eastAsia="ru-RU"/>
              </w:rPr>
            </w:pPr>
            <w:r w:rsidRPr="00855D8C">
              <w:rPr>
                <w:rFonts w:ascii="Times New Roman" w:hAnsi="Times New Roman"/>
                <w:b/>
                <w:bCs/>
                <w:sz w:val="24"/>
                <w:szCs w:val="24"/>
                <w:lang w:val="en-US" w:eastAsia="ru-RU"/>
              </w:rPr>
              <w:t>VII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val="en-US" w:eastAsia="ru-RU"/>
              </w:rPr>
              <w:t>VIII</w:t>
            </w:r>
          </w:p>
        </w:tc>
        <w:tc>
          <w:tcPr>
            <w:tcW w:w="1418" w:type="dxa"/>
            <w:gridSpan w:val="2"/>
            <w:tcBorders>
              <w:top w:val="single" w:sz="4" w:space="0" w:color="auto"/>
              <w:left w:val="single" w:sz="4" w:space="0" w:color="auto"/>
              <w:bottom w:val="single" w:sz="4" w:space="0" w:color="auto"/>
              <w:right w:val="single" w:sz="4" w:space="0" w:color="auto"/>
            </w:tcBorders>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val="en-US" w:eastAsia="ru-RU"/>
              </w:rPr>
              <w:t>IX</w:t>
            </w:r>
          </w:p>
        </w:tc>
      </w:tr>
      <w:tr w:rsidR="005904D2" w:rsidRPr="00855D8C" w:rsidTr="006E5170">
        <w:trPr>
          <w:trHeight w:val="89"/>
        </w:trPr>
        <w:tc>
          <w:tcPr>
            <w:tcW w:w="4750" w:type="dxa"/>
            <w:tcBorders>
              <w:top w:val="nil"/>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Федеральный компонент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А</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Б</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А</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Б</w:t>
            </w:r>
          </w:p>
        </w:tc>
      </w:tr>
      <w:tr w:rsidR="005904D2" w:rsidRPr="00855D8C" w:rsidTr="006E5170">
        <w:trPr>
          <w:trHeight w:val="23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Русский язык</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12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Литература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r>
      <w:tr w:rsidR="005904D2" w:rsidRPr="00855D8C" w:rsidTr="006E5170">
        <w:trPr>
          <w:trHeight w:val="15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Иностранный язык</w:t>
            </w:r>
            <w:r>
              <w:rPr>
                <w:rFonts w:ascii="Times New Roman" w:hAnsi="Times New Roman"/>
                <w:sz w:val="20"/>
                <w:szCs w:val="20"/>
                <w:lang w:eastAsia="ru-RU"/>
              </w:rPr>
              <w:t xml:space="preserve"> (английский)</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r>
      <w:tr w:rsidR="005904D2" w:rsidRPr="00855D8C" w:rsidTr="006E5170">
        <w:trPr>
          <w:trHeight w:val="7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Математика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108"/>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Алгебра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r>
      <w:tr w:rsidR="005904D2" w:rsidRPr="00855D8C" w:rsidTr="006E5170">
        <w:trPr>
          <w:trHeight w:val="153"/>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Геометрия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199"/>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Информатика и ИКТ</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231"/>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История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13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Обществознание (включая экономику и право)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181"/>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География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132"/>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Физика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17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Химия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30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Биология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val="en-US" w:eastAsia="ru-RU"/>
              </w:rPr>
            </w:pPr>
            <w:r w:rsidRPr="00855D8C">
              <w:rPr>
                <w:rFonts w:ascii="Times New Roman" w:hAnsi="Times New Roman"/>
                <w:sz w:val="20"/>
                <w:szCs w:val="20"/>
                <w:lang w:val="en-US"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r>
      <w:tr w:rsidR="005904D2" w:rsidRPr="00855D8C" w:rsidTr="006E5170">
        <w:trPr>
          <w:trHeight w:val="30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Искусство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162"/>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Музыка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13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ИЗО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253"/>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Технология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271"/>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Основы безопасности жизнедеятельности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24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3</w:t>
            </w:r>
          </w:p>
        </w:tc>
      </w:tr>
      <w:tr w:rsidR="005904D2" w:rsidRPr="00855D8C" w:rsidTr="006E5170">
        <w:trPr>
          <w:trHeight w:val="16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30</w:t>
            </w:r>
          </w:p>
        </w:tc>
      </w:tr>
      <w:tr w:rsidR="005904D2" w:rsidRPr="00855D8C" w:rsidTr="006E5170">
        <w:trPr>
          <w:trHeight w:val="15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Региональный компонент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r>
      <w:tr w:rsidR="005904D2" w:rsidRPr="00855D8C" w:rsidTr="006E5170">
        <w:trPr>
          <w:trHeight w:val="145"/>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Информатика и ИКТ</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7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Основы безопасности жизнедеятельности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96"/>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Историческое краеведение</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141"/>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Литературное краеведение</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18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Географическое краеведение</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148"/>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rPr>
                <w:rFonts w:ascii="Times New Roman" w:hAnsi="Times New Roman"/>
                <w:sz w:val="20"/>
                <w:szCs w:val="20"/>
                <w:lang w:eastAsia="ru-RU"/>
              </w:rPr>
            </w:pPr>
            <w:r>
              <w:rPr>
                <w:rFonts w:ascii="Times New Roman" w:hAnsi="Times New Roman"/>
                <w:sz w:val="20"/>
                <w:szCs w:val="20"/>
                <w:lang w:eastAsia="ru-RU"/>
              </w:rPr>
              <w:t>Предпрофильная подготовка. Мой выбор.</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253"/>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b/>
                <w:bCs/>
                <w:sz w:val="24"/>
                <w:szCs w:val="24"/>
                <w:lang w:eastAsia="ru-RU"/>
              </w:rPr>
            </w:pPr>
            <w:r w:rsidRPr="00855D8C">
              <w:rPr>
                <w:rFonts w:ascii="Times New Roman" w:hAnsi="Times New Roman"/>
                <w:b/>
                <w:bCs/>
                <w:sz w:val="24"/>
                <w:szCs w:val="24"/>
                <w:lang w:eastAsia="ru-RU"/>
              </w:rPr>
              <w:t>Школьный компонент</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w:t>
            </w:r>
          </w:p>
        </w:tc>
      </w:tr>
      <w:tr w:rsidR="005904D2" w:rsidRPr="00855D8C" w:rsidTr="006E5170">
        <w:trPr>
          <w:trHeight w:val="229"/>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Русская словесность</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36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Элективный курс «Секреты русского словообразования»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367"/>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Экономика: история и современная организация хозяйственной 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303"/>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Предпрофиль</w:t>
            </w:r>
            <w:r>
              <w:rPr>
                <w:rFonts w:ascii="Times New Roman" w:hAnsi="Times New Roman"/>
                <w:sz w:val="20"/>
                <w:szCs w:val="20"/>
                <w:lang w:eastAsia="ru-RU"/>
              </w:rPr>
              <w:t xml:space="preserve">ная подготовка. </w:t>
            </w:r>
            <w:r w:rsidRPr="00855D8C">
              <w:rPr>
                <w:rFonts w:ascii="Times New Roman" w:hAnsi="Times New Roman"/>
                <w:sz w:val="20"/>
                <w:szCs w:val="20"/>
                <w:lang w:eastAsia="ru-RU"/>
              </w:rPr>
              <w:t>«Экономика: история и современная организация хозяйственной 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30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 xml:space="preserve"> Элективный курс «Роль орфографии и пунктуации в письменном общении»»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30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Элективный курс «Дроби»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r>
      <w:tr w:rsidR="005904D2" w:rsidRPr="00855D8C" w:rsidTr="006E5170">
        <w:trPr>
          <w:trHeight w:val="300"/>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Элективный курс «Тождественное преобразование выражений»»</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sz w:val="20"/>
                <w:szCs w:val="20"/>
                <w:lang w:eastAsia="ru-RU"/>
              </w:rPr>
            </w:pPr>
            <w:r w:rsidRPr="00855D8C">
              <w:rPr>
                <w:rFonts w:ascii="Times New Roman" w:hAnsi="Times New Roman"/>
                <w:sz w:val="20"/>
                <w:szCs w:val="20"/>
                <w:lang w:eastAsia="ru-RU"/>
              </w:rPr>
              <w:t>1</w:t>
            </w:r>
          </w:p>
        </w:tc>
      </w:tr>
      <w:tr w:rsidR="005904D2" w:rsidRPr="00855D8C" w:rsidTr="006E5170">
        <w:trPr>
          <w:trHeight w:val="71"/>
        </w:trPr>
        <w:tc>
          <w:tcPr>
            <w:tcW w:w="4750" w:type="dxa"/>
            <w:tcBorders>
              <w:top w:val="nil"/>
              <w:left w:val="single" w:sz="4" w:space="0" w:color="auto"/>
              <w:bottom w:val="single" w:sz="4" w:space="0" w:color="auto"/>
              <w:right w:val="single" w:sz="4" w:space="0" w:color="auto"/>
            </w:tcBorders>
            <w:vAlign w:val="bottom"/>
          </w:tcPr>
          <w:p w:rsidR="005904D2" w:rsidRPr="00855D8C" w:rsidRDefault="005904D2" w:rsidP="006E5170">
            <w:pPr>
              <w:spacing w:after="0" w:line="240" w:lineRule="auto"/>
              <w:jc w:val="center"/>
              <w:rPr>
                <w:rFonts w:ascii="Times New Roman" w:hAnsi="Times New Roman"/>
                <w:b/>
                <w:bCs/>
                <w:i/>
                <w:iCs/>
                <w:sz w:val="20"/>
                <w:szCs w:val="20"/>
                <w:lang w:eastAsia="ru-RU"/>
              </w:rPr>
            </w:pPr>
            <w:r w:rsidRPr="00855D8C">
              <w:rPr>
                <w:rFonts w:ascii="Times New Roman" w:hAnsi="Times New Roman"/>
                <w:b/>
                <w:bCs/>
                <w:i/>
                <w:iCs/>
                <w:sz w:val="20"/>
                <w:szCs w:val="20"/>
                <w:lang w:eastAsia="ru-RU"/>
              </w:rPr>
              <w:t>ИТОГО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noWrap/>
            <w:vAlign w:val="center"/>
          </w:tcPr>
          <w:p w:rsidR="005904D2" w:rsidRPr="00855D8C" w:rsidRDefault="005904D2" w:rsidP="006E5170">
            <w:pPr>
              <w:spacing w:after="0" w:line="240" w:lineRule="auto"/>
              <w:jc w:val="center"/>
              <w:rPr>
                <w:rFonts w:ascii="Times New Roman" w:hAnsi="Times New Roman"/>
                <w:b/>
                <w:bCs/>
                <w:sz w:val="20"/>
                <w:szCs w:val="20"/>
                <w:lang w:eastAsia="ru-RU"/>
              </w:rPr>
            </w:pPr>
            <w:r w:rsidRPr="00855D8C">
              <w:rPr>
                <w:rFonts w:ascii="Times New Roman" w:hAnsi="Times New Roman"/>
                <w:b/>
                <w:bCs/>
                <w:sz w:val="20"/>
                <w:szCs w:val="20"/>
                <w:lang w:eastAsia="ru-RU"/>
              </w:rPr>
              <w:t>36</w:t>
            </w:r>
          </w:p>
        </w:tc>
      </w:tr>
    </w:tbl>
    <w:p w:rsidR="005904D2" w:rsidRDefault="005904D2" w:rsidP="005904D2">
      <w:pPr>
        <w:spacing w:after="0" w:line="240" w:lineRule="auto"/>
        <w:jc w:val="center"/>
        <w:rPr>
          <w:rFonts w:ascii="Times New Roman" w:hAnsi="Times New Roman"/>
          <w:b/>
          <w:bCs/>
          <w:sz w:val="24"/>
          <w:szCs w:val="24"/>
          <w:lang w:eastAsia="ru-RU"/>
        </w:rPr>
      </w:pPr>
    </w:p>
    <w:p w:rsidR="005904D2" w:rsidRDefault="005904D2" w:rsidP="005904D2">
      <w:pPr>
        <w:spacing w:after="0" w:line="240" w:lineRule="auto"/>
        <w:rPr>
          <w:rFonts w:ascii="Times New Roman" w:hAnsi="Times New Roman"/>
          <w:b/>
          <w:bCs/>
          <w:sz w:val="24"/>
          <w:szCs w:val="24"/>
          <w:lang w:eastAsia="ru-RU"/>
        </w:rPr>
      </w:pPr>
    </w:p>
    <w:p w:rsidR="005904D2" w:rsidRDefault="005904D2" w:rsidP="005904D2">
      <w:pPr>
        <w:spacing w:after="0" w:line="240" w:lineRule="auto"/>
        <w:jc w:val="center"/>
        <w:rPr>
          <w:rFonts w:ascii="Times New Roman" w:hAnsi="Times New Roman"/>
          <w:b/>
          <w:bCs/>
          <w:sz w:val="24"/>
          <w:szCs w:val="24"/>
          <w:lang w:eastAsia="ru-RU"/>
        </w:rPr>
      </w:pPr>
    </w:p>
    <w:p w:rsidR="005904D2" w:rsidRDefault="005904D2" w:rsidP="005904D2">
      <w:pPr>
        <w:spacing w:after="0" w:line="240" w:lineRule="auto"/>
        <w:jc w:val="center"/>
        <w:rPr>
          <w:rFonts w:ascii="Times New Roman" w:hAnsi="Times New Roman"/>
          <w:b/>
          <w:bCs/>
          <w:sz w:val="24"/>
          <w:szCs w:val="24"/>
          <w:lang w:eastAsia="ru-RU"/>
        </w:rPr>
      </w:pPr>
    </w:p>
    <w:p w:rsidR="005904D2" w:rsidRDefault="005904D2" w:rsidP="005904D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Среднее  общее образование</w:t>
      </w:r>
    </w:p>
    <w:tbl>
      <w:tblPr>
        <w:tblW w:w="9570" w:type="dxa"/>
        <w:tblInd w:w="-106" w:type="dxa"/>
        <w:tblLook w:val="00A0" w:firstRow="1" w:lastRow="0" w:firstColumn="1" w:lastColumn="0" w:noHBand="0" w:noVBand="0"/>
      </w:tblPr>
      <w:tblGrid>
        <w:gridCol w:w="5420"/>
        <w:gridCol w:w="2165"/>
        <w:gridCol w:w="1985"/>
      </w:tblGrid>
      <w:tr w:rsidR="005904D2" w:rsidTr="006E5170">
        <w:trPr>
          <w:trHeight w:val="270"/>
        </w:trPr>
        <w:tc>
          <w:tcPr>
            <w:tcW w:w="5420" w:type="dxa"/>
            <w:vMerge w:val="restart"/>
            <w:tcBorders>
              <w:top w:val="single" w:sz="4" w:space="0" w:color="auto"/>
              <w:left w:val="single" w:sz="4" w:space="0" w:color="auto"/>
              <w:bottom w:val="single" w:sz="4" w:space="0" w:color="auto"/>
              <w:right w:val="single" w:sz="4" w:space="0" w:color="auto"/>
            </w:tcBorders>
            <w:vAlign w:val="center"/>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Учебные  предметы</w:t>
            </w:r>
          </w:p>
        </w:tc>
        <w:tc>
          <w:tcPr>
            <w:tcW w:w="4150" w:type="dxa"/>
            <w:gridSpan w:val="2"/>
            <w:tcBorders>
              <w:top w:val="single" w:sz="4" w:space="0" w:color="auto"/>
              <w:left w:val="nil"/>
              <w:bottom w:val="single" w:sz="4" w:space="0" w:color="auto"/>
              <w:right w:val="single" w:sz="4" w:space="0" w:color="auto"/>
            </w:tcBorders>
            <w:vAlign w:val="center"/>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часов  в неделю</w:t>
            </w:r>
          </w:p>
        </w:tc>
      </w:tr>
      <w:tr w:rsidR="005904D2" w:rsidTr="006E517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4D2" w:rsidRDefault="005904D2" w:rsidP="006E5170">
            <w:pPr>
              <w:spacing w:after="0" w:line="240" w:lineRule="auto"/>
              <w:rPr>
                <w:rFonts w:ascii="Times New Roman" w:hAnsi="Times New Roman"/>
                <w:b/>
                <w:bCs/>
                <w:sz w:val="24"/>
                <w:szCs w:val="24"/>
                <w:lang w:eastAsia="ru-RU"/>
              </w:rPr>
            </w:pPr>
          </w:p>
        </w:tc>
        <w:tc>
          <w:tcPr>
            <w:tcW w:w="216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X </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XI</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center"/>
            <w:hideMark/>
          </w:tcPr>
          <w:p w:rsidR="005904D2" w:rsidRDefault="005904D2" w:rsidP="006E5170">
            <w:pPr>
              <w:spacing w:after="0" w:line="240" w:lineRule="auto"/>
              <w:jc w:val="center"/>
              <w:rPr>
                <w:rFonts w:ascii="Times New Roman" w:hAnsi="Times New Roman"/>
                <w:b/>
                <w:bCs/>
                <w:lang w:eastAsia="ru-RU"/>
              </w:rPr>
            </w:pPr>
            <w:r>
              <w:rPr>
                <w:rFonts w:ascii="Times New Roman" w:hAnsi="Times New Roman"/>
                <w:b/>
                <w:bCs/>
                <w:lang w:eastAsia="ru-RU"/>
              </w:rPr>
              <w:t>Федеральный компонент</w:t>
            </w:r>
          </w:p>
        </w:tc>
        <w:tc>
          <w:tcPr>
            <w:tcW w:w="2165" w:type="dxa"/>
            <w:tcBorders>
              <w:top w:val="nil"/>
              <w:left w:val="nil"/>
              <w:bottom w:val="single" w:sz="4" w:space="0" w:color="auto"/>
              <w:right w:val="single" w:sz="4" w:space="0" w:color="auto"/>
            </w:tcBorders>
            <w:vAlign w:val="center"/>
            <w:hideMark/>
          </w:tcPr>
          <w:p w:rsidR="005904D2" w:rsidRDefault="005904D2" w:rsidP="006E5170">
            <w:pPr>
              <w:spacing w:after="0" w:line="240" w:lineRule="auto"/>
              <w:jc w:val="center"/>
              <w:rPr>
                <w:rFonts w:ascii="Times New Roman" w:hAnsi="Times New Roman"/>
                <w:b/>
                <w:bCs/>
                <w:lang w:eastAsia="ru-RU"/>
              </w:rPr>
            </w:pPr>
            <w:r>
              <w:rPr>
                <w:rFonts w:ascii="Times New Roman" w:hAnsi="Times New Roman"/>
                <w:b/>
                <w:bCs/>
                <w:lang w:eastAsia="ru-RU"/>
              </w:rPr>
              <w:t>А</w:t>
            </w:r>
          </w:p>
        </w:tc>
        <w:tc>
          <w:tcPr>
            <w:tcW w:w="1985" w:type="dxa"/>
            <w:tcBorders>
              <w:top w:val="nil"/>
              <w:left w:val="nil"/>
              <w:bottom w:val="single" w:sz="4" w:space="0" w:color="auto"/>
              <w:right w:val="single" w:sz="4" w:space="0" w:color="auto"/>
            </w:tcBorders>
            <w:vAlign w:val="center"/>
            <w:hideMark/>
          </w:tcPr>
          <w:p w:rsidR="005904D2" w:rsidRDefault="005904D2" w:rsidP="006E5170">
            <w:pPr>
              <w:spacing w:after="0" w:line="240" w:lineRule="auto"/>
              <w:jc w:val="center"/>
              <w:rPr>
                <w:rFonts w:ascii="Times New Roman" w:hAnsi="Times New Roman"/>
                <w:b/>
                <w:bCs/>
                <w:lang w:eastAsia="ru-RU"/>
              </w:rPr>
            </w:pPr>
            <w:r>
              <w:rPr>
                <w:rFonts w:ascii="Times New Roman" w:hAnsi="Times New Roman"/>
                <w:b/>
                <w:bCs/>
                <w:lang w:eastAsia="ru-RU"/>
              </w:rPr>
              <w:t>А</w:t>
            </w:r>
          </w:p>
        </w:tc>
      </w:tr>
      <w:tr w:rsidR="005904D2" w:rsidTr="006E5170">
        <w:trPr>
          <w:trHeight w:val="270"/>
        </w:trPr>
        <w:tc>
          <w:tcPr>
            <w:tcW w:w="9570" w:type="dxa"/>
            <w:gridSpan w:val="3"/>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Обязательные учебные предметы на базовом уровне</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Русский язык</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Литература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Иностранный язык (английский)</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Алгебра и начала анализа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Геометрия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История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Обществознание (включая экономику и право)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Физика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Химия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Биология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Физическая культура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3</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Основы безопасности жизнедеятельности</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lang w:eastAsia="ru-RU"/>
              </w:rPr>
            </w:pPr>
            <w:r>
              <w:rPr>
                <w:rFonts w:ascii="Times New Roman" w:hAnsi="Times New Roman"/>
                <w:b/>
                <w:bCs/>
                <w:i/>
                <w:iCs/>
                <w:lang w:eastAsia="ru-RU"/>
              </w:rPr>
              <w:t>24</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lang w:eastAsia="ru-RU"/>
              </w:rPr>
            </w:pPr>
            <w:r>
              <w:rPr>
                <w:rFonts w:ascii="Times New Roman" w:hAnsi="Times New Roman"/>
                <w:b/>
                <w:bCs/>
                <w:i/>
                <w:iCs/>
                <w:lang w:eastAsia="ru-RU"/>
              </w:rPr>
              <w:t>24</w:t>
            </w:r>
          </w:p>
        </w:tc>
      </w:tr>
      <w:tr w:rsidR="005904D2" w:rsidTr="006E5170">
        <w:trPr>
          <w:trHeight w:val="270"/>
        </w:trPr>
        <w:tc>
          <w:tcPr>
            <w:tcW w:w="9570" w:type="dxa"/>
            <w:gridSpan w:val="3"/>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Учебные предметы по выбору</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Экономика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Право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География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2</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Информатика и ИКТ</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Искусство (МХК)</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1 </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lang w:eastAsia="ru-RU"/>
              </w:rPr>
            </w:pPr>
            <w:r>
              <w:rPr>
                <w:rFonts w:ascii="Times New Roman" w:hAnsi="Times New Roman"/>
                <w:b/>
                <w:bCs/>
                <w:lang w:eastAsia="ru-RU"/>
              </w:rPr>
              <w:t>Итого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lang w:eastAsia="ru-RU"/>
              </w:rPr>
            </w:pPr>
            <w:r>
              <w:rPr>
                <w:rFonts w:ascii="Times New Roman" w:hAnsi="Times New Roman"/>
                <w:b/>
                <w:bCs/>
                <w:i/>
                <w:iCs/>
                <w:lang w:eastAsia="ru-RU"/>
              </w:rPr>
              <w:t>5</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lang w:eastAsia="ru-RU"/>
              </w:rPr>
            </w:pPr>
            <w:r>
              <w:rPr>
                <w:rFonts w:ascii="Times New Roman" w:hAnsi="Times New Roman"/>
                <w:b/>
                <w:bCs/>
                <w:i/>
                <w:iCs/>
                <w:lang w:eastAsia="ru-RU"/>
              </w:rPr>
              <w:t>5</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Региональный компонент</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w:t>
            </w:r>
          </w:p>
        </w:tc>
        <w:tc>
          <w:tcPr>
            <w:tcW w:w="198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Основы безопасности жизнедеятельности</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0</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29</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Школьный компонент</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6</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8</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tcPr>
          <w:p w:rsidR="005904D2" w:rsidRPr="0064573F" w:rsidRDefault="005904D2" w:rsidP="006E51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Элективный курс «Дискуссионные вопросы в изучении истории России </w:t>
            </w:r>
            <w:r>
              <w:rPr>
                <w:rFonts w:ascii="Times New Roman" w:hAnsi="Times New Roman"/>
                <w:bCs/>
                <w:sz w:val="24"/>
                <w:szCs w:val="24"/>
                <w:lang w:val="en-US" w:eastAsia="ru-RU"/>
              </w:rPr>
              <w:t>XX</w:t>
            </w:r>
            <w:r w:rsidRPr="0064573F">
              <w:rPr>
                <w:rFonts w:ascii="Times New Roman" w:hAnsi="Times New Roman"/>
                <w:bCs/>
                <w:sz w:val="24"/>
                <w:szCs w:val="24"/>
                <w:lang w:eastAsia="ru-RU"/>
              </w:rPr>
              <w:t xml:space="preserve"> </w:t>
            </w:r>
            <w:r>
              <w:rPr>
                <w:rFonts w:ascii="Times New Roman" w:hAnsi="Times New Roman"/>
                <w:bCs/>
                <w:sz w:val="24"/>
                <w:szCs w:val="24"/>
                <w:lang w:eastAsia="ru-RU"/>
              </w:rPr>
              <w:t>в.»</w:t>
            </w:r>
          </w:p>
        </w:tc>
        <w:tc>
          <w:tcPr>
            <w:tcW w:w="2165" w:type="dxa"/>
            <w:tcBorders>
              <w:top w:val="nil"/>
              <w:left w:val="nil"/>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
                <w:bCs/>
                <w:i/>
                <w:iCs/>
                <w:sz w:val="24"/>
                <w:szCs w:val="24"/>
                <w:lang w:eastAsia="ru-RU"/>
              </w:rPr>
            </w:pPr>
          </w:p>
        </w:tc>
        <w:tc>
          <w:tcPr>
            <w:tcW w:w="1985" w:type="dxa"/>
            <w:tcBorders>
              <w:top w:val="nil"/>
              <w:left w:val="nil"/>
              <w:bottom w:val="single" w:sz="4" w:space="0" w:color="auto"/>
              <w:right w:val="single" w:sz="4" w:space="0" w:color="auto"/>
            </w:tcBorders>
            <w:noWrap/>
            <w:vAlign w:val="bottom"/>
          </w:tcPr>
          <w:p w:rsidR="005904D2" w:rsidRPr="008F4F31" w:rsidRDefault="005904D2" w:rsidP="006E5170">
            <w:pPr>
              <w:spacing w:after="0" w:line="240" w:lineRule="auto"/>
              <w:jc w:val="center"/>
              <w:rPr>
                <w:rFonts w:ascii="Times New Roman" w:hAnsi="Times New Roman"/>
                <w:bCs/>
                <w:i/>
                <w:iCs/>
                <w:sz w:val="24"/>
                <w:szCs w:val="24"/>
                <w:lang w:eastAsia="ru-RU"/>
              </w:rPr>
            </w:pPr>
            <w:r w:rsidRPr="008F4F31">
              <w:rPr>
                <w:rFonts w:ascii="Times New Roman" w:hAnsi="Times New Roman"/>
                <w:bCs/>
                <w:i/>
                <w:iCs/>
                <w:sz w:val="24"/>
                <w:szCs w:val="24"/>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tcPr>
          <w:p w:rsidR="005904D2" w:rsidRPr="00BD3067" w:rsidRDefault="005904D2" w:rsidP="006E51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Элективный курс «Как работать над сочинением»</w:t>
            </w:r>
          </w:p>
        </w:tc>
        <w:tc>
          <w:tcPr>
            <w:tcW w:w="2165" w:type="dxa"/>
            <w:tcBorders>
              <w:top w:val="nil"/>
              <w:left w:val="nil"/>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
                <w:bCs/>
                <w:i/>
                <w:iCs/>
                <w:sz w:val="24"/>
                <w:szCs w:val="24"/>
                <w:lang w:eastAsia="ru-RU"/>
              </w:rPr>
            </w:pPr>
          </w:p>
        </w:tc>
        <w:tc>
          <w:tcPr>
            <w:tcW w:w="1985" w:type="dxa"/>
            <w:tcBorders>
              <w:top w:val="nil"/>
              <w:left w:val="nil"/>
              <w:bottom w:val="single" w:sz="4" w:space="0" w:color="auto"/>
              <w:right w:val="single" w:sz="4" w:space="0" w:color="auto"/>
            </w:tcBorders>
            <w:noWrap/>
            <w:vAlign w:val="bottom"/>
          </w:tcPr>
          <w:p w:rsidR="005904D2" w:rsidRPr="008F4F31" w:rsidRDefault="005904D2" w:rsidP="006E5170">
            <w:pPr>
              <w:spacing w:after="0" w:line="240" w:lineRule="auto"/>
              <w:jc w:val="center"/>
              <w:rPr>
                <w:rFonts w:ascii="Times New Roman" w:hAnsi="Times New Roman"/>
                <w:bCs/>
                <w:i/>
                <w:iCs/>
                <w:sz w:val="24"/>
                <w:szCs w:val="24"/>
                <w:lang w:eastAsia="ru-RU"/>
              </w:rPr>
            </w:pPr>
            <w:r>
              <w:rPr>
                <w:rFonts w:ascii="Times New Roman" w:hAnsi="Times New Roman"/>
                <w:bCs/>
                <w:i/>
                <w:iCs/>
                <w:sz w:val="24"/>
                <w:szCs w:val="24"/>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Элективный курс «Деловой английский»</w:t>
            </w:r>
          </w:p>
        </w:tc>
        <w:tc>
          <w:tcPr>
            <w:tcW w:w="2165" w:type="dxa"/>
            <w:tcBorders>
              <w:top w:val="nil"/>
              <w:left w:val="nil"/>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
                <w:bCs/>
                <w:i/>
                <w:iCs/>
                <w:sz w:val="24"/>
                <w:szCs w:val="24"/>
                <w:lang w:eastAsia="ru-RU"/>
              </w:rPr>
            </w:pPr>
          </w:p>
        </w:tc>
        <w:tc>
          <w:tcPr>
            <w:tcW w:w="1985" w:type="dxa"/>
            <w:tcBorders>
              <w:top w:val="nil"/>
              <w:left w:val="nil"/>
              <w:bottom w:val="single" w:sz="4" w:space="0" w:color="auto"/>
              <w:right w:val="single" w:sz="4" w:space="0" w:color="auto"/>
            </w:tcBorders>
            <w:noWrap/>
            <w:vAlign w:val="bottom"/>
          </w:tcPr>
          <w:p w:rsidR="005904D2" w:rsidRDefault="005904D2" w:rsidP="006E5170">
            <w:pPr>
              <w:spacing w:after="0" w:line="240" w:lineRule="auto"/>
              <w:jc w:val="center"/>
              <w:rPr>
                <w:rFonts w:ascii="Times New Roman" w:hAnsi="Times New Roman"/>
                <w:bCs/>
                <w:i/>
                <w:iCs/>
                <w:sz w:val="24"/>
                <w:szCs w:val="24"/>
                <w:lang w:eastAsia="ru-RU"/>
              </w:rPr>
            </w:pPr>
            <w:r>
              <w:rPr>
                <w:rFonts w:ascii="Times New Roman" w:hAnsi="Times New Roman"/>
                <w:bCs/>
                <w:i/>
                <w:iCs/>
                <w:sz w:val="24"/>
                <w:szCs w:val="24"/>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Элективный курс « Геометрические задачи на экзаменах. Стереометрия</w:t>
            </w:r>
            <w:proofErr w:type="gramStart"/>
            <w:r>
              <w:rPr>
                <w:rFonts w:ascii="Times New Roman" w:hAnsi="Times New Roman"/>
                <w:bCs/>
                <w:sz w:val="24"/>
                <w:szCs w:val="24"/>
                <w:lang w:eastAsia="ru-RU"/>
              </w:rPr>
              <w:t>.»</w:t>
            </w:r>
            <w:proofErr w:type="gramEnd"/>
          </w:p>
        </w:tc>
        <w:tc>
          <w:tcPr>
            <w:tcW w:w="2165" w:type="dxa"/>
            <w:tcBorders>
              <w:top w:val="nil"/>
              <w:left w:val="nil"/>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b/>
                <w:bCs/>
                <w:i/>
                <w:iCs/>
                <w:sz w:val="24"/>
                <w:szCs w:val="24"/>
                <w:lang w:eastAsia="ru-RU"/>
              </w:rPr>
            </w:pPr>
          </w:p>
        </w:tc>
        <w:tc>
          <w:tcPr>
            <w:tcW w:w="1985" w:type="dxa"/>
            <w:tcBorders>
              <w:top w:val="nil"/>
              <w:left w:val="nil"/>
              <w:bottom w:val="single" w:sz="4" w:space="0" w:color="auto"/>
              <w:right w:val="single" w:sz="4" w:space="0" w:color="auto"/>
            </w:tcBorders>
            <w:noWrap/>
            <w:vAlign w:val="bottom"/>
          </w:tcPr>
          <w:p w:rsidR="005904D2" w:rsidRDefault="005904D2" w:rsidP="006E5170">
            <w:pPr>
              <w:spacing w:after="0" w:line="240" w:lineRule="auto"/>
              <w:jc w:val="center"/>
              <w:rPr>
                <w:rFonts w:ascii="Times New Roman" w:hAnsi="Times New Roman"/>
                <w:bCs/>
                <w:i/>
                <w:iCs/>
                <w:sz w:val="24"/>
                <w:szCs w:val="24"/>
                <w:lang w:eastAsia="ru-RU"/>
              </w:rPr>
            </w:pPr>
            <w:r>
              <w:rPr>
                <w:rFonts w:ascii="Times New Roman" w:hAnsi="Times New Roman"/>
                <w:bCs/>
                <w:i/>
                <w:iCs/>
                <w:sz w:val="24"/>
                <w:szCs w:val="24"/>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Элективный курс «Математические основы информатики»</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Cs/>
                <w:i/>
                <w:iCs/>
                <w:sz w:val="24"/>
                <w:szCs w:val="24"/>
                <w:lang w:eastAsia="ru-RU"/>
              </w:rPr>
            </w:pPr>
            <w:r>
              <w:rPr>
                <w:rFonts w:ascii="Times New Roman" w:hAnsi="Times New Roman"/>
                <w:bCs/>
                <w:i/>
                <w:iCs/>
                <w:sz w:val="24"/>
                <w:szCs w:val="24"/>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Cs/>
                <w:i/>
                <w:iCs/>
                <w:sz w:val="24"/>
                <w:szCs w:val="24"/>
                <w:lang w:eastAsia="ru-RU"/>
              </w:rPr>
            </w:pP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Элективный курс «Русское правописание, орфография и пунктуация»</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Элективный курс «Искусство устной и письменной речи»</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lastRenderedPageBreak/>
              <w:t>Элективный курс «Геометрические задачи на экзаменах. Векторы</w:t>
            </w:r>
            <w:proofErr w:type="gramStart"/>
            <w:r>
              <w:rPr>
                <w:rFonts w:ascii="Times New Roman" w:hAnsi="Times New Roman"/>
                <w:lang w:eastAsia="ru-RU"/>
              </w:rPr>
              <w:t>.»</w:t>
            </w:r>
            <w:proofErr w:type="gramEnd"/>
          </w:p>
        </w:tc>
        <w:tc>
          <w:tcPr>
            <w:tcW w:w="2165" w:type="dxa"/>
            <w:tcBorders>
              <w:top w:val="nil"/>
              <w:left w:val="nil"/>
              <w:bottom w:val="single" w:sz="4" w:space="0" w:color="auto"/>
              <w:right w:val="single" w:sz="4" w:space="0" w:color="auto"/>
            </w:tcBorders>
            <w:vAlign w:val="bottom"/>
          </w:tcPr>
          <w:p w:rsidR="005904D2" w:rsidRPr="0064573F" w:rsidRDefault="005904D2" w:rsidP="006E5170">
            <w:pPr>
              <w:spacing w:after="0" w:line="240" w:lineRule="auto"/>
              <w:jc w:val="center"/>
              <w:rPr>
                <w:rFonts w:ascii="Times New Roman" w:hAnsi="Times New Roman"/>
                <w:i/>
                <w:iCs/>
                <w:lang w:eastAsia="ru-RU"/>
              </w:rPr>
            </w:pP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color w:val="FF0000"/>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Элективный курс «Методы решения физических задач»</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color w:val="FF0000"/>
                <w:lang w:eastAsia="ru-RU"/>
              </w:rPr>
            </w:pPr>
            <w:r>
              <w:rPr>
                <w:rFonts w:ascii="Times New Roman" w:hAnsi="Times New Roman"/>
                <w:lang w:eastAsia="ru-RU"/>
              </w:rPr>
              <w:t>Элективный курс «Замечательные неравенства, их обоснование и применение»</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Элективный курс «Диалогическая компетентность современного человека»</w:t>
            </w:r>
          </w:p>
        </w:tc>
        <w:tc>
          <w:tcPr>
            <w:tcW w:w="2165" w:type="dxa"/>
            <w:tcBorders>
              <w:top w:val="nil"/>
              <w:left w:val="nil"/>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c>
          <w:tcPr>
            <w:tcW w:w="1985" w:type="dxa"/>
            <w:tcBorders>
              <w:top w:val="nil"/>
              <w:left w:val="nil"/>
              <w:bottom w:val="single" w:sz="4" w:space="0" w:color="auto"/>
              <w:right w:val="single" w:sz="4" w:space="0" w:color="auto"/>
            </w:tcBorders>
            <w:noWrap/>
            <w:vAlign w:val="bottom"/>
          </w:tcPr>
          <w:p w:rsidR="005904D2" w:rsidRDefault="005904D2" w:rsidP="006E5170">
            <w:pPr>
              <w:spacing w:after="0" w:line="240" w:lineRule="auto"/>
              <w:jc w:val="center"/>
              <w:rPr>
                <w:rFonts w:ascii="Times New Roman" w:hAnsi="Times New Roman"/>
                <w:i/>
                <w:iCs/>
                <w:lang w:eastAsia="ru-RU"/>
              </w:rPr>
            </w:pPr>
          </w:p>
        </w:tc>
      </w:tr>
      <w:tr w:rsidR="005904D2" w:rsidTr="006E5170">
        <w:trPr>
          <w:trHeight w:val="270"/>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lang w:eastAsia="ru-RU"/>
              </w:rPr>
            </w:pPr>
            <w:r>
              <w:rPr>
                <w:rFonts w:ascii="Times New Roman" w:hAnsi="Times New Roman"/>
                <w:lang w:eastAsia="ru-RU"/>
              </w:rPr>
              <w:t>Элективный курс " Социально-экономические проблемы: исследование, решение, действие"</w:t>
            </w:r>
          </w:p>
        </w:tc>
        <w:tc>
          <w:tcPr>
            <w:tcW w:w="2165" w:type="dxa"/>
            <w:tcBorders>
              <w:top w:val="nil"/>
              <w:left w:val="nil"/>
              <w:bottom w:val="single" w:sz="4" w:space="0" w:color="auto"/>
              <w:right w:val="single" w:sz="4" w:space="0" w:color="auto"/>
            </w:tcBorders>
            <w:vAlign w:val="bottom"/>
          </w:tcPr>
          <w:p w:rsidR="005904D2" w:rsidRDefault="005904D2" w:rsidP="006E5170">
            <w:pPr>
              <w:spacing w:after="0" w:line="240" w:lineRule="auto"/>
              <w:jc w:val="center"/>
              <w:rPr>
                <w:rFonts w:ascii="Times New Roman" w:hAnsi="Times New Roman"/>
                <w:i/>
                <w:iCs/>
                <w:lang w:eastAsia="ru-RU"/>
              </w:rPr>
            </w:pP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i/>
                <w:iCs/>
                <w:lang w:eastAsia="ru-RU"/>
              </w:rPr>
            </w:pPr>
            <w:r>
              <w:rPr>
                <w:rFonts w:ascii="Times New Roman" w:hAnsi="Times New Roman"/>
                <w:i/>
                <w:iCs/>
                <w:lang w:eastAsia="ru-RU"/>
              </w:rPr>
              <w:t>1</w:t>
            </w:r>
          </w:p>
        </w:tc>
      </w:tr>
      <w:tr w:rsidR="005904D2" w:rsidTr="006E5170">
        <w:trPr>
          <w:trHeight w:val="315"/>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16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w:t>
            </w:r>
          </w:p>
        </w:tc>
      </w:tr>
      <w:tr w:rsidR="005904D2" w:rsidTr="006E5170">
        <w:trPr>
          <w:trHeight w:val="521"/>
        </w:trPr>
        <w:tc>
          <w:tcPr>
            <w:tcW w:w="5420" w:type="dxa"/>
            <w:tcBorders>
              <w:top w:val="nil"/>
              <w:left w:val="single" w:sz="4" w:space="0" w:color="auto"/>
              <w:bottom w:val="single" w:sz="4" w:space="0" w:color="auto"/>
              <w:right w:val="single" w:sz="4" w:space="0" w:color="auto"/>
            </w:tcBorders>
            <w:vAlign w:val="bottom"/>
            <w:hideMark/>
          </w:tcPr>
          <w:p w:rsidR="005904D2" w:rsidRDefault="005904D2" w:rsidP="006E5170">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Предельно допустимая аудиторная учебная нагрузка при 6-дневной учебной неделе</w:t>
            </w:r>
          </w:p>
        </w:tc>
        <w:tc>
          <w:tcPr>
            <w:tcW w:w="216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w:t>
            </w:r>
          </w:p>
        </w:tc>
        <w:tc>
          <w:tcPr>
            <w:tcW w:w="1985" w:type="dxa"/>
            <w:tcBorders>
              <w:top w:val="nil"/>
              <w:left w:val="nil"/>
              <w:bottom w:val="single" w:sz="4" w:space="0" w:color="auto"/>
              <w:right w:val="single" w:sz="4" w:space="0" w:color="auto"/>
            </w:tcBorders>
            <w:noWrap/>
            <w:vAlign w:val="bottom"/>
            <w:hideMark/>
          </w:tcPr>
          <w:p w:rsidR="005904D2" w:rsidRDefault="005904D2" w:rsidP="006E51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w:t>
            </w:r>
          </w:p>
        </w:tc>
      </w:tr>
    </w:tbl>
    <w:p w:rsidR="005904D2" w:rsidRDefault="005904D2" w:rsidP="005904D2"/>
    <w:p w:rsidR="005904D2" w:rsidRPr="00DF0F4B" w:rsidRDefault="005904D2" w:rsidP="00DF0F4B">
      <w:pPr>
        <w:spacing w:after="0" w:line="240" w:lineRule="auto"/>
        <w:rPr>
          <w:rFonts w:ascii="Times New Roman" w:hAnsi="Times New Roman"/>
          <w:sz w:val="24"/>
          <w:szCs w:val="24"/>
        </w:rPr>
      </w:pPr>
      <w:bookmarkStart w:id="1" w:name="_GoBack"/>
      <w:bookmarkEnd w:id="1"/>
    </w:p>
    <w:sectPr w:rsidR="005904D2" w:rsidRPr="00DF0F4B" w:rsidSect="00FC6577">
      <w:pgSz w:w="11906" w:h="16838"/>
      <w:pgMar w:top="170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E9" w:rsidRDefault="00871DE9" w:rsidP="00116AB9">
      <w:pPr>
        <w:spacing w:after="0" w:line="240" w:lineRule="auto"/>
      </w:pPr>
      <w:r>
        <w:separator/>
      </w:r>
    </w:p>
  </w:endnote>
  <w:endnote w:type="continuationSeparator" w:id="0">
    <w:p w:rsidR="00871DE9" w:rsidRDefault="00871DE9" w:rsidP="0011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99" w:rsidRPr="00990A67" w:rsidRDefault="00431599">
    <w:pPr>
      <w:pStyle w:val="a6"/>
      <w:jc w:val="center"/>
      <w:rPr>
        <w:sz w:val="18"/>
      </w:rPr>
    </w:pPr>
    <w:r w:rsidRPr="00990A67">
      <w:rPr>
        <w:sz w:val="18"/>
      </w:rPr>
      <w:fldChar w:fldCharType="begin"/>
    </w:r>
    <w:r w:rsidRPr="00990A67">
      <w:rPr>
        <w:sz w:val="18"/>
      </w:rPr>
      <w:instrText xml:space="preserve"> PAGE   \* MERGEFORMAT </w:instrText>
    </w:r>
    <w:r w:rsidRPr="00990A67">
      <w:rPr>
        <w:sz w:val="18"/>
      </w:rPr>
      <w:fldChar w:fldCharType="separate"/>
    </w:r>
    <w:r w:rsidR="005904D2">
      <w:rPr>
        <w:noProof/>
        <w:sz w:val="18"/>
      </w:rPr>
      <w:t>166</w:t>
    </w:r>
    <w:r w:rsidRPr="00990A67">
      <w:rPr>
        <w:noProof/>
        <w:sz w:val="18"/>
      </w:rPr>
      <w:fldChar w:fldCharType="end"/>
    </w:r>
  </w:p>
  <w:p w:rsidR="00431599" w:rsidRDefault="004315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E9" w:rsidRDefault="00871DE9" w:rsidP="00116AB9">
      <w:pPr>
        <w:spacing w:after="0" w:line="240" w:lineRule="auto"/>
      </w:pPr>
      <w:r>
        <w:separator/>
      </w:r>
    </w:p>
  </w:footnote>
  <w:footnote w:type="continuationSeparator" w:id="0">
    <w:p w:rsidR="00871DE9" w:rsidRDefault="00871DE9" w:rsidP="00116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600"/>
        </w:tabs>
        <w:ind w:left="60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nsid w:val="00000006"/>
    <w:multiLevelType w:val="multilevel"/>
    <w:tmpl w:val="00000006"/>
    <w:name w:val="WW8Num6"/>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
    <w:nsid w:val="00000007"/>
    <w:multiLevelType w:val="multilevel"/>
    <w:tmpl w:val="00000007"/>
    <w:name w:val="WW8Num7"/>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6">
    <w:nsid w:val="00000008"/>
    <w:multiLevelType w:val="multilevel"/>
    <w:tmpl w:val="00000008"/>
    <w:name w:val="WW8Num8"/>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7">
    <w:nsid w:val="00000009"/>
    <w:multiLevelType w:val="multilevel"/>
    <w:tmpl w:val="00000009"/>
    <w:name w:val="WW8Num9"/>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8">
    <w:nsid w:val="0000000A"/>
    <w:multiLevelType w:val="multilevel"/>
    <w:tmpl w:val="0000000A"/>
    <w:name w:val="WW8Num10"/>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9">
    <w:nsid w:val="0000000B"/>
    <w:multiLevelType w:val="multilevel"/>
    <w:tmpl w:val="0000000B"/>
    <w:name w:val="WW8Num11"/>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0000000F"/>
    <w:name w:val="WW8Num1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5"/>
    <w:multiLevelType w:val="multilevel"/>
    <w:tmpl w:val="00000015"/>
    <w:name w:val="WW8Num2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2"/>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18"/>
    <w:multiLevelType w:val="multilevel"/>
    <w:tmpl w:val="00000018"/>
    <w:name w:val="WW8Num24"/>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22">
    <w:nsid w:val="00CD710D"/>
    <w:multiLevelType w:val="multilevel"/>
    <w:tmpl w:val="A4444D2A"/>
    <w:lvl w:ilvl="0">
      <w:start w:val="6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1512357"/>
    <w:multiLevelType w:val="multilevel"/>
    <w:tmpl w:val="ED8A63FC"/>
    <w:lvl w:ilvl="0">
      <w:start w:val="13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2A6537F"/>
    <w:multiLevelType w:val="multilevel"/>
    <w:tmpl w:val="F3C0945A"/>
    <w:lvl w:ilvl="0">
      <w:start w:val="2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40974FE"/>
    <w:multiLevelType w:val="multilevel"/>
    <w:tmpl w:val="F6DAA8C4"/>
    <w:lvl w:ilvl="0">
      <w:start w:val="12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6633B44"/>
    <w:multiLevelType w:val="multilevel"/>
    <w:tmpl w:val="DB6E9AF6"/>
    <w:lvl w:ilvl="0">
      <w:start w:val="22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6AD3AC1"/>
    <w:multiLevelType w:val="multilevel"/>
    <w:tmpl w:val="58B6AADA"/>
    <w:lvl w:ilvl="0">
      <w:start w:val="2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7DF3016"/>
    <w:multiLevelType w:val="multilevel"/>
    <w:tmpl w:val="1452FA36"/>
    <w:lvl w:ilvl="0">
      <w:start w:val="16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08B423BA"/>
    <w:multiLevelType w:val="multilevel"/>
    <w:tmpl w:val="8F4CBF7C"/>
    <w:lvl w:ilvl="0">
      <w:start w:val="10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B295B24"/>
    <w:multiLevelType w:val="multilevel"/>
    <w:tmpl w:val="869ECD68"/>
    <w:lvl w:ilvl="0">
      <w:start w:val="21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F962B63"/>
    <w:multiLevelType w:val="multilevel"/>
    <w:tmpl w:val="4F1668F4"/>
    <w:lvl w:ilvl="0">
      <w:start w:val="1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10B400D5"/>
    <w:multiLevelType w:val="multilevel"/>
    <w:tmpl w:val="3E2EBB3A"/>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1296335D"/>
    <w:multiLevelType w:val="multilevel"/>
    <w:tmpl w:val="7EA6286E"/>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13AB367F"/>
    <w:multiLevelType w:val="multilevel"/>
    <w:tmpl w:val="A74A35A6"/>
    <w:lvl w:ilvl="0">
      <w:start w:val="13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181E6027"/>
    <w:multiLevelType w:val="hybridMultilevel"/>
    <w:tmpl w:val="F00E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136FD0"/>
    <w:multiLevelType w:val="multilevel"/>
    <w:tmpl w:val="948E98D8"/>
    <w:lvl w:ilvl="0">
      <w:start w:val="20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1B3C7569"/>
    <w:multiLevelType w:val="multilevel"/>
    <w:tmpl w:val="33464EB2"/>
    <w:lvl w:ilvl="0">
      <w:start w:val="17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1BE67BD1"/>
    <w:multiLevelType w:val="multilevel"/>
    <w:tmpl w:val="968AC674"/>
    <w:lvl w:ilvl="0">
      <w:start w:val="5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1D575164"/>
    <w:multiLevelType w:val="multilevel"/>
    <w:tmpl w:val="39B40970"/>
    <w:lvl w:ilvl="0">
      <w:start w:val="1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1E030D25"/>
    <w:multiLevelType w:val="multilevel"/>
    <w:tmpl w:val="FD66E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1EED2794"/>
    <w:multiLevelType w:val="multilevel"/>
    <w:tmpl w:val="3CFE3A42"/>
    <w:lvl w:ilvl="0">
      <w:start w:val="4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0440D67"/>
    <w:multiLevelType w:val="multilevel"/>
    <w:tmpl w:val="9E4A1206"/>
    <w:lvl w:ilvl="0">
      <w:start w:val="1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20731EAB"/>
    <w:multiLevelType w:val="multilevel"/>
    <w:tmpl w:val="8DBE20EE"/>
    <w:lvl w:ilvl="0">
      <w:start w:val="2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20CD01EF"/>
    <w:multiLevelType w:val="multilevel"/>
    <w:tmpl w:val="B42A59BA"/>
    <w:lvl w:ilvl="0">
      <w:start w:val="1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21F440FF"/>
    <w:multiLevelType w:val="multilevel"/>
    <w:tmpl w:val="91E21FE0"/>
    <w:lvl w:ilvl="0">
      <w:start w:val="20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25527707"/>
    <w:multiLevelType w:val="multilevel"/>
    <w:tmpl w:val="E2907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5945B21"/>
    <w:multiLevelType w:val="multilevel"/>
    <w:tmpl w:val="912EFD26"/>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25F30824"/>
    <w:multiLevelType w:val="multilevel"/>
    <w:tmpl w:val="FDBE2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26BC2808"/>
    <w:multiLevelType w:val="multilevel"/>
    <w:tmpl w:val="F24A9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272B615C"/>
    <w:multiLevelType w:val="hybridMultilevel"/>
    <w:tmpl w:val="B1129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757687D"/>
    <w:multiLevelType w:val="multilevel"/>
    <w:tmpl w:val="96081D2C"/>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2AF7003C"/>
    <w:multiLevelType w:val="multilevel"/>
    <w:tmpl w:val="4344F796"/>
    <w:lvl w:ilvl="0">
      <w:start w:val="19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2D0E3622"/>
    <w:multiLevelType w:val="multilevel"/>
    <w:tmpl w:val="E3A606DE"/>
    <w:lvl w:ilvl="0">
      <w:start w:val="18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33D36033"/>
    <w:multiLevelType w:val="multilevel"/>
    <w:tmpl w:val="AAE0DEF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074"/>
        </w:tabs>
        <w:ind w:left="1074" w:hanging="54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55">
    <w:nsid w:val="36797ACB"/>
    <w:multiLevelType w:val="multilevel"/>
    <w:tmpl w:val="3C46BE60"/>
    <w:lvl w:ilvl="0">
      <w:start w:val="21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373F3D20"/>
    <w:multiLevelType w:val="multilevel"/>
    <w:tmpl w:val="4E6E452E"/>
    <w:lvl w:ilvl="0">
      <w:start w:val="4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3A5B04C3"/>
    <w:multiLevelType w:val="multilevel"/>
    <w:tmpl w:val="BAE6C238"/>
    <w:lvl w:ilvl="0">
      <w:start w:val="14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3A6B4E43"/>
    <w:multiLevelType w:val="multilevel"/>
    <w:tmpl w:val="3626AD12"/>
    <w:lvl w:ilvl="0">
      <w:start w:val="8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ADF3CF7"/>
    <w:multiLevelType w:val="multilevel"/>
    <w:tmpl w:val="05AAB4DE"/>
    <w:lvl w:ilvl="0">
      <w:start w:val="3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3AF627F7"/>
    <w:multiLevelType w:val="multilevel"/>
    <w:tmpl w:val="D09A5B66"/>
    <w:lvl w:ilvl="0">
      <w:start w:val="14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3B6B3BCD"/>
    <w:multiLevelType w:val="multilevel"/>
    <w:tmpl w:val="BBCABE20"/>
    <w:lvl w:ilvl="0">
      <w:start w:val="15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3B7F3DE0"/>
    <w:multiLevelType w:val="multilevel"/>
    <w:tmpl w:val="F9DACD82"/>
    <w:lvl w:ilvl="0">
      <w:start w:val="3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3CD32D60"/>
    <w:multiLevelType w:val="multilevel"/>
    <w:tmpl w:val="12B06D9A"/>
    <w:lvl w:ilvl="0">
      <w:start w:val="2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3CE6149D"/>
    <w:multiLevelType w:val="multilevel"/>
    <w:tmpl w:val="FF76DC2E"/>
    <w:lvl w:ilvl="0">
      <w:start w:val="7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3E7D083D"/>
    <w:multiLevelType w:val="multilevel"/>
    <w:tmpl w:val="98883FFC"/>
    <w:lvl w:ilvl="0">
      <w:start w:val="16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3F4E4CF3"/>
    <w:multiLevelType w:val="hybridMultilevel"/>
    <w:tmpl w:val="FF308A96"/>
    <w:lvl w:ilvl="0" w:tplc="DA5C9D9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3F962F02"/>
    <w:multiLevelType w:val="multilevel"/>
    <w:tmpl w:val="45B8272E"/>
    <w:lvl w:ilvl="0">
      <w:start w:val="15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409E206E"/>
    <w:multiLevelType w:val="multilevel"/>
    <w:tmpl w:val="AD368154"/>
    <w:lvl w:ilvl="0">
      <w:start w:val="10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40FA004A"/>
    <w:multiLevelType w:val="multilevel"/>
    <w:tmpl w:val="AA180F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4148346D"/>
    <w:multiLevelType w:val="multilevel"/>
    <w:tmpl w:val="E7C644D4"/>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42125B93"/>
    <w:multiLevelType w:val="multilevel"/>
    <w:tmpl w:val="A3F6A716"/>
    <w:lvl w:ilvl="0">
      <w:start w:val="15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42811B7E"/>
    <w:multiLevelType w:val="multilevel"/>
    <w:tmpl w:val="D41259A8"/>
    <w:lvl w:ilvl="0">
      <w:start w:val="1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44C16D8A"/>
    <w:multiLevelType w:val="multilevel"/>
    <w:tmpl w:val="42005E3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453959E9"/>
    <w:multiLevelType w:val="multilevel"/>
    <w:tmpl w:val="1F3A6D4E"/>
    <w:lvl w:ilvl="0">
      <w:start w:val="1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456B653A"/>
    <w:multiLevelType w:val="multilevel"/>
    <w:tmpl w:val="772EA400"/>
    <w:lvl w:ilvl="0">
      <w:start w:val="13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466F5082"/>
    <w:multiLevelType w:val="multilevel"/>
    <w:tmpl w:val="C1B8528C"/>
    <w:lvl w:ilvl="0">
      <w:start w:val="5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nsid w:val="481E72E0"/>
    <w:multiLevelType w:val="multilevel"/>
    <w:tmpl w:val="9D5C5E1A"/>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nsid w:val="4AFA1827"/>
    <w:multiLevelType w:val="multilevel"/>
    <w:tmpl w:val="8E62D696"/>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4B8C7297"/>
    <w:multiLevelType w:val="multilevel"/>
    <w:tmpl w:val="940E5656"/>
    <w:lvl w:ilvl="0">
      <w:start w:val="7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4D9471A4"/>
    <w:multiLevelType w:val="multilevel"/>
    <w:tmpl w:val="F90A9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4EB000B9"/>
    <w:multiLevelType w:val="hybridMultilevel"/>
    <w:tmpl w:val="D1403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04A67EC"/>
    <w:multiLevelType w:val="multilevel"/>
    <w:tmpl w:val="4CF2373C"/>
    <w:lvl w:ilvl="0">
      <w:start w:val="3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nsid w:val="52345C9B"/>
    <w:multiLevelType w:val="multilevel"/>
    <w:tmpl w:val="EAC88FFE"/>
    <w:lvl w:ilvl="0">
      <w:start w:val="1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557832F4"/>
    <w:multiLevelType w:val="multilevel"/>
    <w:tmpl w:val="0A1892FC"/>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572A2029"/>
    <w:multiLevelType w:val="hybridMultilevel"/>
    <w:tmpl w:val="F7203644"/>
    <w:lvl w:ilvl="0" w:tplc="5DFE6F92">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8656F6D"/>
    <w:multiLevelType w:val="multilevel"/>
    <w:tmpl w:val="04D0FD48"/>
    <w:lvl w:ilvl="0">
      <w:start w:val="17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586A14D3"/>
    <w:multiLevelType w:val="multilevel"/>
    <w:tmpl w:val="2BE66BC2"/>
    <w:lvl w:ilvl="0">
      <w:start w:val="2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nsid w:val="5A51196F"/>
    <w:multiLevelType w:val="multilevel"/>
    <w:tmpl w:val="F0F0BA58"/>
    <w:lvl w:ilvl="0">
      <w:start w:val="14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5B255906"/>
    <w:multiLevelType w:val="multilevel"/>
    <w:tmpl w:val="1E0AE11C"/>
    <w:lvl w:ilvl="0">
      <w:start w:val="1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BBC17C8"/>
    <w:multiLevelType w:val="multilevel"/>
    <w:tmpl w:val="FE9410FE"/>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5D750973"/>
    <w:multiLevelType w:val="multilevel"/>
    <w:tmpl w:val="7362EC84"/>
    <w:lvl w:ilvl="0">
      <w:start w:val="1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5F1D1CAE"/>
    <w:multiLevelType w:val="multilevel"/>
    <w:tmpl w:val="BC964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628D0704"/>
    <w:multiLevelType w:val="multilevel"/>
    <w:tmpl w:val="9ADC6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655A0965"/>
    <w:multiLevelType w:val="multilevel"/>
    <w:tmpl w:val="47C4C20E"/>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nsid w:val="674879C4"/>
    <w:multiLevelType w:val="multilevel"/>
    <w:tmpl w:val="5D48213C"/>
    <w:lvl w:ilvl="0">
      <w:start w:val="21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75617BD"/>
    <w:multiLevelType w:val="multilevel"/>
    <w:tmpl w:val="BAFE35D8"/>
    <w:lvl w:ilvl="0">
      <w:start w:val="18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67C40A03"/>
    <w:multiLevelType w:val="multilevel"/>
    <w:tmpl w:val="9E0A671E"/>
    <w:lvl w:ilvl="0">
      <w:start w:val="1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7E215BA"/>
    <w:multiLevelType w:val="hybridMultilevel"/>
    <w:tmpl w:val="650E3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8C9436A"/>
    <w:multiLevelType w:val="hybridMultilevel"/>
    <w:tmpl w:val="06507976"/>
    <w:lvl w:ilvl="0" w:tplc="3460C6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B0E5917"/>
    <w:multiLevelType w:val="multilevel"/>
    <w:tmpl w:val="134A4EC0"/>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6B8D3CE1"/>
    <w:multiLevelType w:val="multilevel"/>
    <w:tmpl w:val="98ACA3EE"/>
    <w:lvl w:ilvl="0">
      <w:start w:val="12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6C6F3C7B"/>
    <w:multiLevelType w:val="multilevel"/>
    <w:tmpl w:val="E2EAAD3A"/>
    <w:lvl w:ilvl="0">
      <w:start w:val="19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nsid w:val="6CDA3E6D"/>
    <w:multiLevelType w:val="multilevel"/>
    <w:tmpl w:val="47B2F27A"/>
    <w:lvl w:ilvl="0">
      <w:start w:val="1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70983490"/>
    <w:multiLevelType w:val="multilevel"/>
    <w:tmpl w:val="654469BE"/>
    <w:lvl w:ilvl="0">
      <w:start w:val="11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nsid w:val="71CE39FC"/>
    <w:multiLevelType w:val="multilevel"/>
    <w:tmpl w:val="6C521708"/>
    <w:lvl w:ilvl="0">
      <w:start w:val="2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nsid w:val="71E47510"/>
    <w:multiLevelType w:val="multilevel"/>
    <w:tmpl w:val="6C021B7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nsid w:val="73F4367B"/>
    <w:multiLevelType w:val="multilevel"/>
    <w:tmpl w:val="A7D6325A"/>
    <w:lvl w:ilvl="0">
      <w:start w:val="18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nsid w:val="74DB3CA6"/>
    <w:multiLevelType w:val="multilevel"/>
    <w:tmpl w:val="B4D25FDE"/>
    <w:lvl w:ilvl="0">
      <w:start w:val="1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791C063E"/>
    <w:multiLevelType w:val="multilevel"/>
    <w:tmpl w:val="5F70C242"/>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nsid w:val="7AA54DA9"/>
    <w:multiLevelType w:val="multilevel"/>
    <w:tmpl w:val="0C707F46"/>
    <w:lvl w:ilvl="0">
      <w:start w:val="2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nsid w:val="7D1F6DE1"/>
    <w:multiLevelType w:val="multilevel"/>
    <w:tmpl w:val="3434159C"/>
    <w:lvl w:ilvl="0">
      <w:start w:val="2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nsid w:val="7DDF17D7"/>
    <w:multiLevelType w:val="hybridMultilevel"/>
    <w:tmpl w:val="878EB2C8"/>
    <w:lvl w:ilvl="0" w:tplc="0A0A8D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3">
    <w:nsid w:val="7E2F2034"/>
    <w:multiLevelType w:val="multilevel"/>
    <w:tmpl w:val="399EDAD6"/>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nsid w:val="7FD731B6"/>
    <w:multiLevelType w:val="multilevel"/>
    <w:tmpl w:val="B6D24388"/>
    <w:lvl w:ilvl="0">
      <w:start w:val="9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81"/>
  </w:num>
  <w:num w:numId="11">
    <w:abstractNumId w:val="12"/>
  </w:num>
  <w:num w:numId="12">
    <w:abstractNumId w:val="13"/>
  </w:num>
  <w:num w:numId="13">
    <w:abstractNumId w:val="50"/>
  </w:num>
  <w:num w:numId="14">
    <w:abstractNumId w:val="15"/>
  </w:num>
  <w:num w:numId="15">
    <w:abstractNumId w:val="16"/>
  </w:num>
  <w:num w:numId="16">
    <w:abstractNumId w:val="17"/>
  </w:num>
  <w:num w:numId="17">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1"/>
  </w:num>
  <w:num w:numId="2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num>
  <w:num w:numId="107">
    <w:abstractNumId w:val="98"/>
  </w:num>
  <w:num w:numId="108">
    <w:abstractNumId w:val="99"/>
  </w:num>
  <w:num w:numId="109">
    <w:abstractNumId w:val="85"/>
  </w:num>
  <w:num w:numId="110">
    <w:abstractNumId w:val="66"/>
  </w:num>
  <w:num w:numId="111">
    <w:abstractNumId w:val="54"/>
  </w:num>
  <w:num w:numId="112">
    <w:abstractNumId w:val="46"/>
  </w:num>
  <w:num w:numId="1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A7"/>
    <w:rsid w:val="000215B9"/>
    <w:rsid w:val="0002614D"/>
    <w:rsid w:val="00051637"/>
    <w:rsid w:val="0006056D"/>
    <w:rsid w:val="00073E20"/>
    <w:rsid w:val="00077AE6"/>
    <w:rsid w:val="000C1C80"/>
    <w:rsid w:val="000D44DB"/>
    <w:rsid w:val="001115B8"/>
    <w:rsid w:val="00116AB9"/>
    <w:rsid w:val="00127855"/>
    <w:rsid w:val="001722BD"/>
    <w:rsid w:val="001E0A16"/>
    <w:rsid w:val="001E3551"/>
    <w:rsid w:val="001F1280"/>
    <w:rsid w:val="001F2FE0"/>
    <w:rsid w:val="001F4CC4"/>
    <w:rsid w:val="002860F1"/>
    <w:rsid w:val="002966F9"/>
    <w:rsid w:val="002A79C0"/>
    <w:rsid w:val="002B786F"/>
    <w:rsid w:val="002D1D81"/>
    <w:rsid w:val="002D38A7"/>
    <w:rsid w:val="0030594E"/>
    <w:rsid w:val="00316D04"/>
    <w:rsid w:val="00331A4B"/>
    <w:rsid w:val="003333B3"/>
    <w:rsid w:val="00361AFF"/>
    <w:rsid w:val="003752A2"/>
    <w:rsid w:val="003818E8"/>
    <w:rsid w:val="003B3E59"/>
    <w:rsid w:val="003C139E"/>
    <w:rsid w:val="003E6D9F"/>
    <w:rsid w:val="00406C90"/>
    <w:rsid w:val="00431599"/>
    <w:rsid w:val="004601C9"/>
    <w:rsid w:val="0046262D"/>
    <w:rsid w:val="00464305"/>
    <w:rsid w:val="0047501E"/>
    <w:rsid w:val="004778EB"/>
    <w:rsid w:val="004802B7"/>
    <w:rsid w:val="00493165"/>
    <w:rsid w:val="004D1421"/>
    <w:rsid w:val="004D39C2"/>
    <w:rsid w:val="005122A3"/>
    <w:rsid w:val="00541E01"/>
    <w:rsid w:val="005561E5"/>
    <w:rsid w:val="00557C5F"/>
    <w:rsid w:val="005904D2"/>
    <w:rsid w:val="0059595E"/>
    <w:rsid w:val="005973A2"/>
    <w:rsid w:val="00604002"/>
    <w:rsid w:val="00644FE4"/>
    <w:rsid w:val="0065570A"/>
    <w:rsid w:val="00660AD8"/>
    <w:rsid w:val="00666022"/>
    <w:rsid w:val="00696F6C"/>
    <w:rsid w:val="006A2133"/>
    <w:rsid w:val="006D3C03"/>
    <w:rsid w:val="006F0015"/>
    <w:rsid w:val="00702705"/>
    <w:rsid w:val="007059A7"/>
    <w:rsid w:val="007267F3"/>
    <w:rsid w:val="00735E87"/>
    <w:rsid w:val="00747CEF"/>
    <w:rsid w:val="00775392"/>
    <w:rsid w:val="0078751E"/>
    <w:rsid w:val="007913A1"/>
    <w:rsid w:val="007A3308"/>
    <w:rsid w:val="007D084A"/>
    <w:rsid w:val="007D1F32"/>
    <w:rsid w:val="00824FFD"/>
    <w:rsid w:val="00840458"/>
    <w:rsid w:val="0086451F"/>
    <w:rsid w:val="00871DE9"/>
    <w:rsid w:val="00871F00"/>
    <w:rsid w:val="00892F6D"/>
    <w:rsid w:val="008963C3"/>
    <w:rsid w:val="008B77D9"/>
    <w:rsid w:val="008C4570"/>
    <w:rsid w:val="008C6C6F"/>
    <w:rsid w:val="008D2D46"/>
    <w:rsid w:val="008D32D6"/>
    <w:rsid w:val="008D6388"/>
    <w:rsid w:val="008E5A3E"/>
    <w:rsid w:val="00923B48"/>
    <w:rsid w:val="0095153A"/>
    <w:rsid w:val="009860D2"/>
    <w:rsid w:val="00990A67"/>
    <w:rsid w:val="009B1DD3"/>
    <w:rsid w:val="009B68B2"/>
    <w:rsid w:val="009C07B1"/>
    <w:rsid w:val="009E3816"/>
    <w:rsid w:val="00A027C7"/>
    <w:rsid w:val="00A040A0"/>
    <w:rsid w:val="00A66A70"/>
    <w:rsid w:val="00A71C78"/>
    <w:rsid w:val="00A87981"/>
    <w:rsid w:val="00A9715A"/>
    <w:rsid w:val="00AB02AB"/>
    <w:rsid w:val="00AF5F54"/>
    <w:rsid w:val="00AF6C0B"/>
    <w:rsid w:val="00B62159"/>
    <w:rsid w:val="00B63E3D"/>
    <w:rsid w:val="00B647E5"/>
    <w:rsid w:val="00B823E1"/>
    <w:rsid w:val="00B9238D"/>
    <w:rsid w:val="00B97DE3"/>
    <w:rsid w:val="00BC2DC9"/>
    <w:rsid w:val="00BC7465"/>
    <w:rsid w:val="00BF0347"/>
    <w:rsid w:val="00BF4493"/>
    <w:rsid w:val="00C03B2A"/>
    <w:rsid w:val="00C10003"/>
    <w:rsid w:val="00C900E1"/>
    <w:rsid w:val="00CA6A31"/>
    <w:rsid w:val="00CD1C67"/>
    <w:rsid w:val="00D16BB6"/>
    <w:rsid w:val="00D24C61"/>
    <w:rsid w:val="00D35F60"/>
    <w:rsid w:val="00D41050"/>
    <w:rsid w:val="00D41E04"/>
    <w:rsid w:val="00D474F6"/>
    <w:rsid w:val="00D760B9"/>
    <w:rsid w:val="00D81F51"/>
    <w:rsid w:val="00DA52A0"/>
    <w:rsid w:val="00DA711E"/>
    <w:rsid w:val="00DF0F4B"/>
    <w:rsid w:val="00E0651E"/>
    <w:rsid w:val="00E1548D"/>
    <w:rsid w:val="00E3265F"/>
    <w:rsid w:val="00E721B5"/>
    <w:rsid w:val="00E87987"/>
    <w:rsid w:val="00ED77D0"/>
    <w:rsid w:val="00EE0ADE"/>
    <w:rsid w:val="00EF12D3"/>
    <w:rsid w:val="00F058D6"/>
    <w:rsid w:val="00F101CE"/>
    <w:rsid w:val="00F2517A"/>
    <w:rsid w:val="00F25736"/>
    <w:rsid w:val="00F30275"/>
    <w:rsid w:val="00F321EF"/>
    <w:rsid w:val="00F50624"/>
    <w:rsid w:val="00F54118"/>
    <w:rsid w:val="00F547CB"/>
    <w:rsid w:val="00F66855"/>
    <w:rsid w:val="00F701FA"/>
    <w:rsid w:val="00F86231"/>
    <w:rsid w:val="00F87E74"/>
    <w:rsid w:val="00FC6577"/>
    <w:rsid w:val="00FD49DB"/>
    <w:rsid w:val="00FD55DE"/>
    <w:rsid w:val="00FD637D"/>
    <w:rsid w:val="00FE07E8"/>
    <w:rsid w:val="00FE63E2"/>
    <w:rsid w:val="00FE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8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2D46"/>
    <w:pPr>
      <w:ind w:left="720"/>
      <w:contextualSpacing/>
    </w:pPr>
  </w:style>
  <w:style w:type="paragraph" w:styleId="a4">
    <w:name w:val="header"/>
    <w:basedOn w:val="a"/>
    <w:link w:val="a5"/>
    <w:uiPriority w:val="99"/>
    <w:rsid w:val="00116AB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16AB9"/>
    <w:rPr>
      <w:rFonts w:cs="Times New Roman"/>
    </w:rPr>
  </w:style>
  <w:style w:type="paragraph" w:styleId="a6">
    <w:name w:val="footer"/>
    <w:basedOn w:val="a"/>
    <w:link w:val="a7"/>
    <w:uiPriority w:val="99"/>
    <w:rsid w:val="00116AB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16AB9"/>
    <w:rPr>
      <w:rFonts w:cs="Times New Roman"/>
    </w:rPr>
  </w:style>
  <w:style w:type="character" w:styleId="a8">
    <w:name w:val="Hyperlink"/>
    <w:basedOn w:val="a0"/>
    <w:uiPriority w:val="99"/>
    <w:semiHidden/>
    <w:rsid w:val="003C139E"/>
    <w:rPr>
      <w:rFonts w:cs="Times New Roman"/>
      <w:color w:val="0000FF"/>
      <w:u w:val="single"/>
    </w:rPr>
  </w:style>
  <w:style w:type="paragraph" w:customStyle="1" w:styleId="xl65">
    <w:name w:val="xl65"/>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9">
    <w:name w:val="xl6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uiPriority w:val="99"/>
    <w:rsid w:val="003C139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uiPriority w:val="99"/>
    <w:rsid w:val="003C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0">
    <w:name w:val="xl90"/>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
    <w:uiPriority w:val="99"/>
    <w:rsid w:val="003C139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3C139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uiPriority w:val="99"/>
    <w:rsid w:val="003C139E"/>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1">
    <w:name w:val="xl101"/>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8">
    <w:name w:val="xl118"/>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9">
    <w:name w:val="xl119"/>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3">
    <w:name w:val="xl123"/>
    <w:basedOn w:val="a"/>
    <w:uiPriority w:val="99"/>
    <w:rsid w:val="003C139E"/>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5">
    <w:name w:val="xl125"/>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6">
    <w:name w:val="xl126"/>
    <w:basedOn w:val="a"/>
    <w:uiPriority w:val="99"/>
    <w:rsid w:val="003C139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table" w:styleId="a9">
    <w:name w:val="Table Grid"/>
    <w:basedOn w:val="a1"/>
    <w:uiPriority w:val="99"/>
    <w:rsid w:val="003C1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c0">
    <w:name w:val="c5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0">
    <w:name w:val="c7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1c0">
    <w:name w:val="c5 c5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
    <w:name w:val="c5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c0">
    <w:name w:val="c5 c13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12c0">
    <w:name w:val="c71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6c0c108">
    <w:name w:val="c86 c0 c108"/>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7c12c0">
    <w:name w:val="c5 c27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7c0">
    <w:name w:val="c5 c27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157">
    <w:name w:val="c5 c12 c0 c15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27">
    <w:name w:val="c5 c0 c2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5">
    <w:name w:val="c0 c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30">
    <w:name w:val="c5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05">
    <w:name w:val="c5 c0 c10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c0c30">
    <w:name w:val="c5 c13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5c12c0">
    <w:name w:val="c11 c5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71c0">
    <w:name w:val="c11 c7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6c0">
    <w:name w:val="c5 c1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54">
    <w:name w:val="c5 c0 c154"/>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6">
    <w:name w:val="c5 c0 c1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39">
    <w:name w:val="c5 c0 c139"/>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34">
    <w:name w:val="c5 c0 c134"/>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4c0">
    <w:name w:val="c5 c134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66">
    <w:name w:val="c5 c0 c16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6c0">
    <w:name w:val="c5 c2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26">
    <w:name w:val="c5 c0 c2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6c0">
    <w:name w:val="c8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86">
    <w:name w:val="c0 c8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c0">
    <w:name w:val="c64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c12c0c85">
    <w:name w:val="c64 c12 c0 c8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147">
    <w:name w:val="c5 c12 c0 c14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79c12c0">
    <w:name w:val="c5 c79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30">
    <w:name w:val="c5 c12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0c30">
    <w:name w:val="c71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1c0c30">
    <w:name w:val="c5 c51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6c0c30">
    <w:name w:val="c5 c56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30c56">
    <w:name w:val="c5 c0 c30 c5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51">
    <w:name w:val="c5 c0 c51"/>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30c87">
    <w:name w:val="c5 c12 c0 c30 c8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87c0c30">
    <w:name w:val="c5 c12 c87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uiPriority w:val="99"/>
    <w:rsid w:val="00DF0F4B"/>
    <w:rPr>
      <w:rFonts w:cs="Times New Roman"/>
    </w:rPr>
  </w:style>
  <w:style w:type="character" w:customStyle="1" w:styleId="c3">
    <w:name w:val="c3"/>
    <w:basedOn w:val="a0"/>
    <w:uiPriority w:val="99"/>
    <w:rsid w:val="00DF0F4B"/>
    <w:rPr>
      <w:rFonts w:cs="Times New Roman"/>
    </w:rPr>
  </w:style>
  <w:style w:type="character" w:customStyle="1" w:styleId="c1">
    <w:name w:val="c1"/>
    <w:basedOn w:val="a0"/>
    <w:uiPriority w:val="99"/>
    <w:rsid w:val="00DF0F4B"/>
    <w:rPr>
      <w:rFonts w:cs="Times New Roman"/>
    </w:rPr>
  </w:style>
  <w:style w:type="character" w:customStyle="1" w:styleId="c24c3">
    <w:name w:val="c24 c3"/>
    <w:basedOn w:val="a0"/>
    <w:uiPriority w:val="99"/>
    <w:rsid w:val="00DF0F4B"/>
    <w:rPr>
      <w:rFonts w:cs="Times New Roman"/>
    </w:rPr>
  </w:style>
  <w:style w:type="character" w:customStyle="1" w:styleId="apple-converted-space">
    <w:name w:val="apple-converted-space"/>
    <w:basedOn w:val="a0"/>
    <w:uiPriority w:val="99"/>
    <w:rsid w:val="00DF0F4B"/>
    <w:rPr>
      <w:rFonts w:cs="Times New Roman"/>
    </w:rPr>
  </w:style>
  <w:style w:type="character" w:customStyle="1" w:styleId="c1c142">
    <w:name w:val="c1 c142"/>
    <w:basedOn w:val="a0"/>
    <w:uiPriority w:val="99"/>
    <w:rsid w:val="00DF0F4B"/>
    <w:rPr>
      <w:rFonts w:cs="Times New Roman"/>
    </w:rPr>
  </w:style>
  <w:style w:type="character" w:customStyle="1" w:styleId="c25">
    <w:name w:val="c25"/>
    <w:basedOn w:val="a0"/>
    <w:uiPriority w:val="99"/>
    <w:rsid w:val="00DF0F4B"/>
    <w:rPr>
      <w:rFonts w:cs="Times New Roman"/>
    </w:rPr>
  </w:style>
  <w:style w:type="character" w:customStyle="1" w:styleId="c8">
    <w:name w:val="c8"/>
    <w:basedOn w:val="a0"/>
    <w:uiPriority w:val="99"/>
    <w:rsid w:val="00DF0F4B"/>
    <w:rPr>
      <w:rFonts w:cs="Times New Roman"/>
    </w:rPr>
  </w:style>
  <w:style w:type="character" w:customStyle="1" w:styleId="c92">
    <w:name w:val="c92"/>
    <w:basedOn w:val="a0"/>
    <w:uiPriority w:val="99"/>
    <w:rsid w:val="00DF0F4B"/>
    <w:rPr>
      <w:rFonts w:cs="Times New Roman"/>
    </w:rPr>
  </w:style>
  <w:style w:type="character" w:customStyle="1" w:styleId="c24">
    <w:name w:val="c24"/>
    <w:basedOn w:val="a0"/>
    <w:uiPriority w:val="99"/>
    <w:rsid w:val="00DF0F4B"/>
    <w:rPr>
      <w:rFonts w:cs="Times New Roman"/>
    </w:rPr>
  </w:style>
  <w:style w:type="character" w:customStyle="1" w:styleId="c24c1c3">
    <w:name w:val="c24 c1 c3"/>
    <w:basedOn w:val="a0"/>
    <w:uiPriority w:val="99"/>
    <w:rsid w:val="00DF0F4B"/>
    <w:rPr>
      <w:rFonts w:cs="Times New Roman"/>
    </w:rPr>
  </w:style>
  <w:style w:type="character" w:customStyle="1" w:styleId="c73c24c8c3">
    <w:name w:val="c73 c24 c8 c3"/>
    <w:basedOn w:val="a0"/>
    <w:uiPriority w:val="99"/>
    <w:rsid w:val="00DF0F4B"/>
    <w:rPr>
      <w:rFonts w:cs="Times New Roman"/>
    </w:rPr>
  </w:style>
  <w:style w:type="character" w:customStyle="1" w:styleId="c24c8c3">
    <w:name w:val="c24 c8 c3"/>
    <w:basedOn w:val="a0"/>
    <w:uiPriority w:val="99"/>
    <w:rsid w:val="00DF0F4B"/>
    <w:rPr>
      <w:rFonts w:cs="Times New Roman"/>
    </w:rPr>
  </w:style>
  <w:style w:type="character" w:customStyle="1" w:styleId="c25c3">
    <w:name w:val="c25 c3"/>
    <w:basedOn w:val="a0"/>
    <w:uiPriority w:val="99"/>
    <w:rsid w:val="00DF0F4B"/>
    <w:rPr>
      <w:rFonts w:cs="Times New Roman"/>
    </w:rPr>
  </w:style>
  <w:style w:type="character" w:customStyle="1" w:styleId="c1c29">
    <w:name w:val="c1 c29"/>
    <w:basedOn w:val="a0"/>
    <w:uiPriority w:val="99"/>
    <w:rsid w:val="00DF0F4B"/>
    <w:rPr>
      <w:rFonts w:cs="Times New Roman"/>
    </w:rPr>
  </w:style>
  <w:style w:type="character" w:customStyle="1" w:styleId="c8c3">
    <w:name w:val="c8 c3"/>
    <w:basedOn w:val="a0"/>
    <w:uiPriority w:val="99"/>
    <w:rsid w:val="00DF0F4B"/>
    <w:rPr>
      <w:rFonts w:cs="Times New Roman"/>
    </w:rPr>
  </w:style>
  <w:style w:type="character" w:customStyle="1" w:styleId="c35c29c3">
    <w:name w:val="c35 c29 c3"/>
    <w:basedOn w:val="a0"/>
    <w:uiPriority w:val="99"/>
    <w:rsid w:val="00DF0F4B"/>
    <w:rPr>
      <w:rFonts w:cs="Times New Roman"/>
    </w:rPr>
  </w:style>
  <w:style w:type="character" w:customStyle="1" w:styleId="c29">
    <w:name w:val="c29"/>
    <w:basedOn w:val="a0"/>
    <w:uiPriority w:val="99"/>
    <w:rsid w:val="00DF0F4B"/>
    <w:rPr>
      <w:rFonts w:cs="Times New Roman"/>
    </w:rPr>
  </w:style>
  <w:style w:type="character" w:customStyle="1" w:styleId="c35c3">
    <w:name w:val="c35 c3"/>
    <w:basedOn w:val="a0"/>
    <w:uiPriority w:val="99"/>
    <w:rsid w:val="00DF0F4B"/>
    <w:rPr>
      <w:rFonts w:cs="Times New Roman"/>
    </w:rPr>
  </w:style>
  <w:style w:type="character" w:customStyle="1" w:styleId="c45c1c3">
    <w:name w:val="c45 c1 c3"/>
    <w:basedOn w:val="a0"/>
    <w:uiPriority w:val="99"/>
    <w:rsid w:val="00DF0F4B"/>
    <w:rPr>
      <w:rFonts w:cs="Times New Roman"/>
    </w:rPr>
  </w:style>
  <w:style w:type="character" w:customStyle="1" w:styleId="c45">
    <w:name w:val="c45"/>
    <w:basedOn w:val="a0"/>
    <w:uiPriority w:val="99"/>
    <w:rsid w:val="00DF0F4B"/>
    <w:rPr>
      <w:rFonts w:cs="Times New Roman"/>
    </w:rPr>
  </w:style>
  <w:style w:type="character" w:customStyle="1" w:styleId="c45c3">
    <w:name w:val="c45 c3"/>
    <w:basedOn w:val="a0"/>
    <w:uiPriority w:val="99"/>
    <w:rsid w:val="00DF0F4B"/>
    <w:rPr>
      <w:rFonts w:cs="Times New Roman"/>
    </w:rPr>
  </w:style>
  <w:style w:type="character" w:customStyle="1" w:styleId="c73c24c3">
    <w:name w:val="c73 c24 c3"/>
    <w:basedOn w:val="a0"/>
    <w:uiPriority w:val="99"/>
    <w:rsid w:val="00DF0F4B"/>
    <w:rPr>
      <w:rFonts w:cs="Times New Roman"/>
    </w:rPr>
  </w:style>
  <w:style w:type="character" w:customStyle="1" w:styleId="c1c29c3">
    <w:name w:val="c1 c29 c3"/>
    <w:basedOn w:val="a0"/>
    <w:uiPriority w:val="99"/>
    <w:rsid w:val="00DF0F4B"/>
    <w:rPr>
      <w:rFonts w:cs="Times New Roman"/>
    </w:rPr>
  </w:style>
  <w:style w:type="character" w:customStyle="1" w:styleId="c25c24c3">
    <w:name w:val="c25 c24 c3"/>
    <w:basedOn w:val="a0"/>
    <w:uiPriority w:val="99"/>
    <w:rsid w:val="00DF0F4B"/>
    <w:rPr>
      <w:rFonts w:cs="Times New Roman"/>
    </w:rPr>
  </w:style>
  <w:style w:type="character" w:customStyle="1" w:styleId="c25c24">
    <w:name w:val="c25 c24"/>
    <w:basedOn w:val="a0"/>
    <w:uiPriority w:val="99"/>
    <w:rsid w:val="00DF0F4B"/>
    <w:rPr>
      <w:rFonts w:cs="Times New Roman"/>
    </w:rPr>
  </w:style>
  <w:style w:type="character" w:customStyle="1" w:styleId="c29c3">
    <w:name w:val="c29 c3"/>
    <w:basedOn w:val="a0"/>
    <w:uiPriority w:val="99"/>
    <w:rsid w:val="00DF0F4B"/>
    <w:rPr>
      <w:rFonts w:cs="Times New Roman"/>
    </w:rPr>
  </w:style>
  <w:style w:type="character" w:customStyle="1" w:styleId="c24c29">
    <w:name w:val="c24 c29"/>
    <w:basedOn w:val="a0"/>
    <w:uiPriority w:val="99"/>
    <w:rsid w:val="00DF0F4B"/>
    <w:rPr>
      <w:rFonts w:cs="Times New Roman"/>
    </w:rPr>
  </w:style>
  <w:style w:type="character" w:customStyle="1" w:styleId="c6c24c3">
    <w:name w:val="c6 c24 c3"/>
    <w:basedOn w:val="a0"/>
    <w:uiPriority w:val="99"/>
    <w:rsid w:val="00DF0F4B"/>
    <w:rPr>
      <w:rFonts w:cs="Times New Roman"/>
    </w:rPr>
  </w:style>
  <w:style w:type="character" w:customStyle="1" w:styleId="c24c29c3">
    <w:name w:val="c24 c29 c3"/>
    <w:basedOn w:val="a0"/>
    <w:uiPriority w:val="99"/>
    <w:rsid w:val="00DF0F4B"/>
    <w:rPr>
      <w:rFonts w:cs="Times New Roman"/>
    </w:rPr>
  </w:style>
  <w:style w:type="character" w:customStyle="1" w:styleId="c6c24c29c3">
    <w:name w:val="c6 c24 c29 c3"/>
    <w:basedOn w:val="a0"/>
    <w:uiPriority w:val="99"/>
    <w:rsid w:val="00DF0F4B"/>
    <w:rPr>
      <w:rFonts w:cs="Times New Roman"/>
    </w:rPr>
  </w:style>
  <w:style w:type="character" w:customStyle="1" w:styleId="c114">
    <w:name w:val="c114"/>
    <w:basedOn w:val="a0"/>
    <w:uiPriority w:val="99"/>
    <w:rsid w:val="00DF0F4B"/>
    <w:rPr>
      <w:rFonts w:cs="Times New Roman"/>
    </w:rPr>
  </w:style>
  <w:style w:type="character" w:customStyle="1" w:styleId="c24c8">
    <w:name w:val="c24 c8"/>
    <w:basedOn w:val="a0"/>
    <w:uiPriority w:val="99"/>
    <w:rsid w:val="00DF0F4B"/>
    <w:rPr>
      <w:rFonts w:cs="Times New Roman"/>
    </w:rPr>
  </w:style>
  <w:style w:type="paragraph" w:styleId="aa">
    <w:name w:val="Balloon Text"/>
    <w:basedOn w:val="a"/>
    <w:link w:val="ab"/>
    <w:uiPriority w:val="99"/>
    <w:semiHidden/>
    <w:unhideWhenUsed/>
    <w:rsid w:val="003818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8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8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2D46"/>
    <w:pPr>
      <w:ind w:left="720"/>
      <w:contextualSpacing/>
    </w:pPr>
  </w:style>
  <w:style w:type="paragraph" w:styleId="a4">
    <w:name w:val="header"/>
    <w:basedOn w:val="a"/>
    <w:link w:val="a5"/>
    <w:uiPriority w:val="99"/>
    <w:rsid w:val="00116AB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16AB9"/>
    <w:rPr>
      <w:rFonts w:cs="Times New Roman"/>
    </w:rPr>
  </w:style>
  <w:style w:type="paragraph" w:styleId="a6">
    <w:name w:val="footer"/>
    <w:basedOn w:val="a"/>
    <w:link w:val="a7"/>
    <w:uiPriority w:val="99"/>
    <w:rsid w:val="00116AB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16AB9"/>
    <w:rPr>
      <w:rFonts w:cs="Times New Roman"/>
    </w:rPr>
  </w:style>
  <w:style w:type="character" w:styleId="a8">
    <w:name w:val="Hyperlink"/>
    <w:basedOn w:val="a0"/>
    <w:uiPriority w:val="99"/>
    <w:semiHidden/>
    <w:rsid w:val="003C139E"/>
    <w:rPr>
      <w:rFonts w:cs="Times New Roman"/>
      <w:color w:val="0000FF"/>
      <w:u w:val="single"/>
    </w:rPr>
  </w:style>
  <w:style w:type="paragraph" w:customStyle="1" w:styleId="xl65">
    <w:name w:val="xl65"/>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9">
    <w:name w:val="xl6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uiPriority w:val="99"/>
    <w:rsid w:val="003C139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uiPriority w:val="99"/>
    <w:rsid w:val="003C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0">
    <w:name w:val="xl90"/>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
    <w:uiPriority w:val="99"/>
    <w:rsid w:val="003C139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3C139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uiPriority w:val="99"/>
    <w:rsid w:val="003C139E"/>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1">
    <w:name w:val="xl101"/>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8">
    <w:name w:val="xl118"/>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9">
    <w:name w:val="xl119"/>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
    <w:uiPriority w:val="99"/>
    <w:rsid w:val="003C139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3">
    <w:name w:val="xl123"/>
    <w:basedOn w:val="a"/>
    <w:uiPriority w:val="99"/>
    <w:rsid w:val="003C139E"/>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
    <w:uiPriority w:val="99"/>
    <w:rsid w:val="003C13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5">
    <w:name w:val="xl125"/>
    <w:basedOn w:val="a"/>
    <w:uiPriority w:val="99"/>
    <w:rsid w:val="003C139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6">
    <w:name w:val="xl126"/>
    <w:basedOn w:val="a"/>
    <w:uiPriority w:val="99"/>
    <w:rsid w:val="003C139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uiPriority w:val="99"/>
    <w:rsid w:val="003C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table" w:styleId="a9">
    <w:name w:val="Table Grid"/>
    <w:basedOn w:val="a1"/>
    <w:uiPriority w:val="99"/>
    <w:rsid w:val="003C1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c0">
    <w:name w:val="c5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0">
    <w:name w:val="c7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1c0">
    <w:name w:val="c5 c5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
    <w:name w:val="c5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c0">
    <w:name w:val="c5 c13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12c0">
    <w:name w:val="c71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6c0c108">
    <w:name w:val="c86 c0 c108"/>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7c12c0">
    <w:name w:val="c5 c27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7c0">
    <w:name w:val="c5 c27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157">
    <w:name w:val="c5 c12 c0 c15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27">
    <w:name w:val="c5 c0 c2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5">
    <w:name w:val="c0 c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30">
    <w:name w:val="c5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05">
    <w:name w:val="c5 c0 c10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c0c30">
    <w:name w:val="c5 c13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5c12c0">
    <w:name w:val="c11 c5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71c0">
    <w:name w:val="c11 c71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6c0">
    <w:name w:val="c5 c1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54">
    <w:name w:val="c5 c0 c154"/>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6">
    <w:name w:val="c5 c0 c1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39">
    <w:name w:val="c5 c0 c139"/>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34">
    <w:name w:val="c5 c0 c134"/>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34c0">
    <w:name w:val="c5 c134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166">
    <w:name w:val="c5 c0 c16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26c0">
    <w:name w:val="c5 c2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26">
    <w:name w:val="c5 c0 c2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6c0">
    <w:name w:val="c86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86">
    <w:name w:val="c0 c8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c0">
    <w:name w:val="c64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c12c0c85">
    <w:name w:val="c64 c12 c0 c85"/>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147">
    <w:name w:val="c5 c12 c0 c14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79c12c0">
    <w:name w:val="c5 c79 c12 c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30">
    <w:name w:val="c5 c12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c0c30">
    <w:name w:val="c71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1c0c30">
    <w:name w:val="c5 c51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56c0c30">
    <w:name w:val="c5 c56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30c56">
    <w:name w:val="c5 c0 c30 c56"/>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0c51">
    <w:name w:val="c5 c0 c51"/>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0c30c87">
    <w:name w:val="c5 c12 c0 c30 c87"/>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2c87c0c30">
    <w:name w:val="c5 c12 c87 c0 c30"/>
    <w:basedOn w:val="a"/>
    <w:uiPriority w:val="99"/>
    <w:rsid w:val="00DF0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uiPriority w:val="99"/>
    <w:rsid w:val="00DF0F4B"/>
    <w:rPr>
      <w:rFonts w:cs="Times New Roman"/>
    </w:rPr>
  </w:style>
  <w:style w:type="character" w:customStyle="1" w:styleId="c3">
    <w:name w:val="c3"/>
    <w:basedOn w:val="a0"/>
    <w:uiPriority w:val="99"/>
    <w:rsid w:val="00DF0F4B"/>
    <w:rPr>
      <w:rFonts w:cs="Times New Roman"/>
    </w:rPr>
  </w:style>
  <w:style w:type="character" w:customStyle="1" w:styleId="c1">
    <w:name w:val="c1"/>
    <w:basedOn w:val="a0"/>
    <w:uiPriority w:val="99"/>
    <w:rsid w:val="00DF0F4B"/>
    <w:rPr>
      <w:rFonts w:cs="Times New Roman"/>
    </w:rPr>
  </w:style>
  <w:style w:type="character" w:customStyle="1" w:styleId="c24c3">
    <w:name w:val="c24 c3"/>
    <w:basedOn w:val="a0"/>
    <w:uiPriority w:val="99"/>
    <w:rsid w:val="00DF0F4B"/>
    <w:rPr>
      <w:rFonts w:cs="Times New Roman"/>
    </w:rPr>
  </w:style>
  <w:style w:type="character" w:customStyle="1" w:styleId="apple-converted-space">
    <w:name w:val="apple-converted-space"/>
    <w:basedOn w:val="a0"/>
    <w:uiPriority w:val="99"/>
    <w:rsid w:val="00DF0F4B"/>
    <w:rPr>
      <w:rFonts w:cs="Times New Roman"/>
    </w:rPr>
  </w:style>
  <w:style w:type="character" w:customStyle="1" w:styleId="c1c142">
    <w:name w:val="c1 c142"/>
    <w:basedOn w:val="a0"/>
    <w:uiPriority w:val="99"/>
    <w:rsid w:val="00DF0F4B"/>
    <w:rPr>
      <w:rFonts w:cs="Times New Roman"/>
    </w:rPr>
  </w:style>
  <w:style w:type="character" w:customStyle="1" w:styleId="c25">
    <w:name w:val="c25"/>
    <w:basedOn w:val="a0"/>
    <w:uiPriority w:val="99"/>
    <w:rsid w:val="00DF0F4B"/>
    <w:rPr>
      <w:rFonts w:cs="Times New Roman"/>
    </w:rPr>
  </w:style>
  <w:style w:type="character" w:customStyle="1" w:styleId="c8">
    <w:name w:val="c8"/>
    <w:basedOn w:val="a0"/>
    <w:uiPriority w:val="99"/>
    <w:rsid w:val="00DF0F4B"/>
    <w:rPr>
      <w:rFonts w:cs="Times New Roman"/>
    </w:rPr>
  </w:style>
  <w:style w:type="character" w:customStyle="1" w:styleId="c92">
    <w:name w:val="c92"/>
    <w:basedOn w:val="a0"/>
    <w:uiPriority w:val="99"/>
    <w:rsid w:val="00DF0F4B"/>
    <w:rPr>
      <w:rFonts w:cs="Times New Roman"/>
    </w:rPr>
  </w:style>
  <w:style w:type="character" w:customStyle="1" w:styleId="c24">
    <w:name w:val="c24"/>
    <w:basedOn w:val="a0"/>
    <w:uiPriority w:val="99"/>
    <w:rsid w:val="00DF0F4B"/>
    <w:rPr>
      <w:rFonts w:cs="Times New Roman"/>
    </w:rPr>
  </w:style>
  <w:style w:type="character" w:customStyle="1" w:styleId="c24c1c3">
    <w:name w:val="c24 c1 c3"/>
    <w:basedOn w:val="a0"/>
    <w:uiPriority w:val="99"/>
    <w:rsid w:val="00DF0F4B"/>
    <w:rPr>
      <w:rFonts w:cs="Times New Roman"/>
    </w:rPr>
  </w:style>
  <w:style w:type="character" w:customStyle="1" w:styleId="c73c24c8c3">
    <w:name w:val="c73 c24 c8 c3"/>
    <w:basedOn w:val="a0"/>
    <w:uiPriority w:val="99"/>
    <w:rsid w:val="00DF0F4B"/>
    <w:rPr>
      <w:rFonts w:cs="Times New Roman"/>
    </w:rPr>
  </w:style>
  <w:style w:type="character" w:customStyle="1" w:styleId="c24c8c3">
    <w:name w:val="c24 c8 c3"/>
    <w:basedOn w:val="a0"/>
    <w:uiPriority w:val="99"/>
    <w:rsid w:val="00DF0F4B"/>
    <w:rPr>
      <w:rFonts w:cs="Times New Roman"/>
    </w:rPr>
  </w:style>
  <w:style w:type="character" w:customStyle="1" w:styleId="c25c3">
    <w:name w:val="c25 c3"/>
    <w:basedOn w:val="a0"/>
    <w:uiPriority w:val="99"/>
    <w:rsid w:val="00DF0F4B"/>
    <w:rPr>
      <w:rFonts w:cs="Times New Roman"/>
    </w:rPr>
  </w:style>
  <w:style w:type="character" w:customStyle="1" w:styleId="c1c29">
    <w:name w:val="c1 c29"/>
    <w:basedOn w:val="a0"/>
    <w:uiPriority w:val="99"/>
    <w:rsid w:val="00DF0F4B"/>
    <w:rPr>
      <w:rFonts w:cs="Times New Roman"/>
    </w:rPr>
  </w:style>
  <w:style w:type="character" w:customStyle="1" w:styleId="c8c3">
    <w:name w:val="c8 c3"/>
    <w:basedOn w:val="a0"/>
    <w:uiPriority w:val="99"/>
    <w:rsid w:val="00DF0F4B"/>
    <w:rPr>
      <w:rFonts w:cs="Times New Roman"/>
    </w:rPr>
  </w:style>
  <w:style w:type="character" w:customStyle="1" w:styleId="c35c29c3">
    <w:name w:val="c35 c29 c3"/>
    <w:basedOn w:val="a0"/>
    <w:uiPriority w:val="99"/>
    <w:rsid w:val="00DF0F4B"/>
    <w:rPr>
      <w:rFonts w:cs="Times New Roman"/>
    </w:rPr>
  </w:style>
  <w:style w:type="character" w:customStyle="1" w:styleId="c29">
    <w:name w:val="c29"/>
    <w:basedOn w:val="a0"/>
    <w:uiPriority w:val="99"/>
    <w:rsid w:val="00DF0F4B"/>
    <w:rPr>
      <w:rFonts w:cs="Times New Roman"/>
    </w:rPr>
  </w:style>
  <w:style w:type="character" w:customStyle="1" w:styleId="c35c3">
    <w:name w:val="c35 c3"/>
    <w:basedOn w:val="a0"/>
    <w:uiPriority w:val="99"/>
    <w:rsid w:val="00DF0F4B"/>
    <w:rPr>
      <w:rFonts w:cs="Times New Roman"/>
    </w:rPr>
  </w:style>
  <w:style w:type="character" w:customStyle="1" w:styleId="c45c1c3">
    <w:name w:val="c45 c1 c3"/>
    <w:basedOn w:val="a0"/>
    <w:uiPriority w:val="99"/>
    <w:rsid w:val="00DF0F4B"/>
    <w:rPr>
      <w:rFonts w:cs="Times New Roman"/>
    </w:rPr>
  </w:style>
  <w:style w:type="character" w:customStyle="1" w:styleId="c45">
    <w:name w:val="c45"/>
    <w:basedOn w:val="a0"/>
    <w:uiPriority w:val="99"/>
    <w:rsid w:val="00DF0F4B"/>
    <w:rPr>
      <w:rFonts w:cs="Times New Roman"/>
    </w:rPr>
  </w:style>
  <w:style w:type="character" w:customStyle="1" w:styleId="c45c3">
    <w:name w:val="c45 c3"/>
    <w:basedOn w:val="a0"/>
    <w:uiPriority w:val="99"/>
    <w:rsid w:val="00DF0F4B"/>
    <w:rPr>
      <w:rFonts w:cs="Times New Roman"/>
    </w:rPr>
  </w:style>
  <w:style w:type="character" w:customStyle="1" w:styleId="c73c24c3">
    <w:name w:val="c73 c24 c3"/>
    <w:basedOn w:val="a0"/>
    <w:uiPriority w:val="99"/>
    <w:rsid w:val="00DF0F4B"/>
    <w:rPr>
      <w:rFonts w:cs="Times New Roman"/>
    </w:rPr>
  </w:style>
  <w:style w:type="character" w:customStyle="1" w:styleId="c1c29c3">
    <w:name w:val="c1 c29 c3"/>
    <w:basedOn w:val="a0"/>
    <w:uiPriority w:val="99"/>
    <w:rsid w:val="00DF0F4B"/>
    <w:rPr>
      <w:rFonts w:cs="Times New Roman"/>
    </w:rPr>
  </w:style>
  <w:style w:type="character" w:customStyle="1" w:styleId="c25c24c3">
    <w:name w:val="c25 c24 c3"/>
    <w:basedOn w:val="a0"/>
    <w:uiPriority w:val="99"/>
    <w:rsid w:val="00DF0F4B"/>
    <w:rPr>
      <w:rFonts w:cs="Times New Roman"/>
    </w:rPr>
  </w:style>
  <w:style w:type="character" w:customStyle="1" w:styleId="c25c24">
    <w:name w:val="c25 c24"/>
    <w:basedOn w:val="a0"/>
    <w:uiPriority w:val="99"/>
    <w:rsid w:val="00DF0F4B"/>
    <w:rPr>
      <w:rFonts w:cs="Times New Roman"/>
    </w:rPr>
  </w:style>
  <w:style w:type="character" w:customStyle="1" w:styleId="c29c3">
    <w:name w:val="c29 c3"/>
    <w:basedOn w:val="a0"/>
    <w:uiPriority w:val="99"/>
    <w:rsid w:val="00DF0F4B"/>
    <w:rPr>
      <w:rFonts w:cs="Times New Roman"/>
    </w:rPr>
  </w:style>
  <w:style w:type="character" w:customStyle="1" w:styleId="c24c29">
    <w:name w:val="c24 c29"/>
    <w:basedOn w:val="a0"/>
    <w:uiPriority w:val="99"/>
    <w:rsid w:val="00DF0F4B"/>
    <w:rPr>
      <w:rFonts w:cs="Times New Roman"/>
    </w:rPr>
  </w:style>
  <w:style w:type="character" w:customStyle="1" w:styleId="c6c24c3">
    <w:name w:val="c6 c24 c3"/>
    <w:basedOn w:val="a0"/>
    <w:uiPriority w:val="99"/>
    <w:rsid w:val="00DF0F4B"/>
    <w:rPr>
      <w:rFonts w:cs="Times New Roman"/>
    </w:rPr>
  </w:style>
  <w:style w:type="character" w:customStyle="1" w:styleId="c24c29c3">
    <w:name w:val="c24 c29 c3"/>
    <w:basedOn w:val="a0"/>
    <w:uiPriority w:val="99"/>
    <w:rsid w:val="00DF0F4B"/>
    <w:rPr>
      <w:rFonts w:cs="Times New Roman"/>
    </w:rPr>
  </w:style>
  <w:style w:type="character" w:customStyle="1" w:styleId="c6c24c29c3">
    <w:name w:val="c6 c24 c29 c3"/>
    <w:basedOn w:val="a0"/>
    <w:uiPriority w:val="99"/>
    <w:rsid w:val="00DF0F4B"/>
    <w:rPr>
      <w:rFonts w:cs="Times New Roman"/>
    </w:rPr>
  </w:style>
  <w:style w:type="character" w:customStyle="1" w:styleId="c114">
    <w:name w:val="c114"/>
    <w:basedOn w:val="a0"/>
    <w:uiPriority w:val="99"/>
    <w:rsid w:val="00DF0F4B"/>
    <w:rPr>
      <w:rFonts w:cs="Times New Roman"/>
    </w:rPr>
  </w:style>
  <w:style w:type="character" w:customStyle="1" w:styleId="c24c8">
    <w:name w:val="c24 c8"/>
    <w:basedOn w:val="a0"/>
    <w:uiPriority w:val="99"/>
    <w:rsid w:val="00DF0F4B"/>
    <w:rPr>
      <w:rFonts w:cs="Times New Roman"/>
    </w:rPr>
  </w:style>
  <w:style w:type="paragraph" w:styleId="aa">
    <w:name w:val="Balloon Text"/>
    <w:basedOn w:val="a"/>
    <w:link w:val="ab"/>
    <w:uiPriority w:val="99"/>
    <w:semiHidden/>
    <w:unhideWhenUsed/>
    <w:rsid w:val="003818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8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0457">
      <w:marLeft w:val="0"/>
      <w:marRight w:val="0"/>
      <w:marTop w:val="0"/>
      <w:marBottom w:val="0"/>
      <w:divBdr>
        <w:top w:val="none" w:sz="0" w:space="0" w:color="auto"/>
        <w:left w:val="none" w:sz="0" w:space="0" w:color="auto"/>
        <w:bottom w:val="none" w:sz="0" w:space="0" w:color="auto"/>
        <w:right w:val="none" w:sz="0" w:space="0" w:color="auto"/>
      </w:divBdr>
    </w:div>
    <w:div w:id="1622150458">
      <w:marLeft w:val="0"/>
      <w:marRight w:val="0"/>
      <w:marTop w:val="0"/>
      <w:marBottom w:val="0"/>
      <w:divBdr>
        <w:top w:val="none" w:sz="0" w:space="0" w:color="auto"/>
        <w:left w:val="none" w:sz="0" w:space="0" w:color="auto"/>
        <w:bottom w:val="none" w:sz="0" w:space="0" w:color="auto"/>
        <w:right w:val="none" w:sz="0" w:space="0" w:color="auto"/>
      </w:divBdr>
    </w:div>
    <w:div w:id="1622150459">
      <w:marLeft w:val="0"/>
      <w:marRight w:val="0"/>
      <w:marTop w:val="0"/>
      <w:marBottom w:val="0"/>
      <w:divBdr>
        <w:top w:val="none" w:sz="0" w:space="0" w:color="auto"/>
        <w:left w:val="none" w:sz="0" w:space="0" w:color="auto"/>
        <w:bottom w:val="none" w:sz="0" w:space="0" w:color="auto"/>
        <w:right w:val="none" w:sz="0" w:space="0" w:color="auto"/>
      </w:divBdr>
    </w:div>
    <w:div w:id="1622150460">
      <w:marLeft w:val="0"/>
      <w:marRight w:val="0"/>
      <w:marTop w:val="0"/>
      <w:marBottom w:val="0"/>
      <w:divBdr>
        <w:top w:val="none" w:sz="0" w:space="0" w:color="auto"/>
        <w:left w:val="none" w:sz="0" w:space="0" w:color="auto"/>
        <w:bottom w:val="none" w:sz="0" w:space="0" w:color="auto"/>
        <w:right w:val="none" w:sz="0" w:space="0" w:color="auto"/>
      </w:divBdr>
    </w:div>
    <w:div w:id="1622150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ABBF326450AB3494CB8287D0750519F4F1FFBCDA464410698BB0CB6B113F9B5B1CAC94B66AC9Z4f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ABBF326450AB3494CB8287D0750519F2F0FAB0DF4A191A61D2BCC96C1E608C5C55A095B66AC940Z4f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ABBF326450AB3494CB8287D0750519F2F1FBBCDB48191A61D2BCC96C1E608C5C55A095B66AC940Z4f2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ABBF326450AB3494CB8287D0750519F4F8F6B7D9464410698BB0CB6B113F9B5B1CAC94B66AC9Z4f5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2E7F-3963-4FDC-B148-D8DEFD89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57968</Words>
  <Characters>330423</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2015-08-19T06:50:00Z</cp:lastPrinted>
  <dcterms:created xsi:type="dcterms:W3CDTF">2014-10-22T07:03:00Z</dcterms:created>
  <dcterms:modified xsi:type="dcterms:W3CDTF">2015-09-21T03:33:00Z</dcterms:modified>
</cp:coreProperties>
</file>